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4D6" w:rsidRPr="002F3799" w:rsidRDefault="007B34D6" w:rsidP="0079528C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right"/>
        <w:rPr>
          <w:b/>
          <w:i/>
          <w:color w:val="000000"/>
          <w:sz w:val="20"/>
          <w:szCs w:val="20"/>
        </w:rPr>
      </w:pPr>
      <w:r w:rsidRPr="002F3799">
        <w:rPr>
          <w:b/>
          <w:i/>
          <w:color w:val="000000"/>
          <w:sz w:val="20"/>
          <w:szCs w:val="20"/>
        </w:rPr>
        <w:t xml:space="preserve">Załącznik Nr 5 do </w:t>
      </w:r>
      <w:r w:rsidRPr="002F3799">
        <w:rPr>
          <w:rStyle w:val="Nagwek1Znak"/>
          <w:b w:val="0"/>
          <w:i/>
          <w:color w:val="000000"/>
          <w:sz w:val="20"/>
        </w:rPr>
        <w:t>SIWZ</w:t>
      </w:r>
    </w:p>
    <w:p w:rsidR="007B34D6" w:rsidRPr="007B34D6" w:rsidRDefault="007B34D6" w:rsidP="007B34D6">
      <w:pPr>
        <w:pStyle w:val="Tekstpodstawowy"/>
        <w:ind w:left="64" w:right="0"/>
        <w:rPr>
          <w:b w:val="0"/>
          <w:bCs w:val="0"/>
          <w:color w:val="000000"/>
          <w:sz w:val="22"/>
          <w:szCs w:val="22"/>
        </w:rPr>
      </w:pPr>
      <w:r w:rsidRPr="007B34D6">
        <w:rPr>
          <w:b w:val="0"/>
          <w:bCs w:val="0"/>
          <w:color w:val="000000"/>
          <w:sz w:val="22"/>
          <w:szCs w:val="22"/>
        </w:rPr>
        <w:t>................................................................</w:t>
      </w:r>
    </w:p>
    <w:p w:rsidR="007B34D6" w:rsidRPr="007B34D6" w:rsidRDefault="007B34D6" w:rsidP="007B34D6">
      <w:pPr>
        <w:pStyle w:val="Tekstpodstawowy"/>
        <w:autoSpaceDE w:val="0"/>
        <w:spacing w:line="100" w:lineRule="atLeast"/>
        <w:ind w:right="0"/>
        <w:jc w:val="both"/>
        <w:rPr>
          <w:color w:val="000000"/>
          <w:sz w:val="22"/>
          <w:szCs w:val="22"/>
        </w:rPr>
      </w:pPr>
      <w:r w:rsidRPr="007B34D6">
        <w:rPr>
          <w:b w:val="0"/>
          <w:bCs w:val="0"/>
          <w:color w:val="000000"/>
          <w:sz w:val="22"/>
          <w:szCs w:val="22"/>
        </w:rPr>
        <w:t>(pieczęć adresowa Wykonawcy)</w:t>
      </w:r>
    </w:p>
    <w:p w:rsidR="007B34D6" w:rsidRPr="007B34D6" w:rsidRDefault="007B34D6" w:rsidP="007B34D6">
      <w:pPr>
        <w:tabs>
          <w:tab w:val="left" w:pos="3165"/>
        </w:tabs>
        <w:rPr>
          <w:b/>
          <w:color w:val="000000"/>
          <w:sz w:val="22"/>
          <w:szCs w:val="22"/>
        </w:rPr>
      </w:pPr>
    </w:p>
    <w:p w:rsidR="007B34D6" w:rsidRPr="007B34D6" w:rsidRDefault="007B34D6" w:rsidP="007B34D6">
      <w:pPr>
        <w:tabs>
          <w:tab w:val="left" w:pos="3165"/>
        </w:tabs>
        <w:rPr>
          <w:b/>
          <w:color w:val="000000"/>
          <w:sz w:val="22"/>
          <w:szCs w:val="22"/>
        </w:rPr>
      </w:pPr>
    </w:p>
    <w:p w:rsidR="007B34D6" w:rsidRPr="007B34D6" w:rsidRDefault="007B34D6" w:rsidP="007B34D6">
      <w:pPr>
        <w:tabs>
          <w:tab w:val="left" w:pos="3165"/>
        </w:tabs>
        <w:rPr>
          <w:b/>
          <w:color w:val="000000"/>
          <w:sz w:val="22"/>
          <w:szCs w:val="22"/>
        </w:rPr>
      </w:pPr>
    </w:p>
    <w:p w:rsidR="007B34D6" w:rsidRPr="007B34D6" w:rsidRDefault="007B34D6" w:rsidP="007B34D6">
      <w:pPr>
        <w:tabs>
          <w:tab w:val="left" w:pos="3165"/>
        </w:tabs>
        <w:jc w:val="center"/>
        <w:rPr>
          <w:b/>
          <w:color w:val="000000"/>
          <w:sz w:val="22"/>
          <w:szCs w:val="22"/>
        </w:rPr>
      </w:pPr>
      <w:bookmarkStart w:id="0" w:name="_GoBack"/>
      <w:r w:rsidRPr="007B34D6">
        <w:rPr>
          <w:b/>
          <w:color w:val="000000"/>
          <w:sz w:val="22"/>
          <w:szCs w:val="22"/>
        </w:rPr>
        <w:t>INFORMACJA O GRUPIE KAPITAŁOWEJ</w:t>
      </w:r>
      <w:r w:rsidRPr="007B34D6">
        <w:rPr>
          <w:rStyle w:val="Odwoanieprzypisudolnego"/>
          <w:color w:val="000000"/>
          <w:sz w:val="22"/>
          <w:szCs w:val="22"/>
        </w:rPr>
        <w:footnoteReference w:id="1"/>
      </w:r>
    </w:p>
    <w:bookmarkEnd w:id="0"/>
    <w:p w:rsidR="007B34D6" w:rsidRPr="007B34D6" w:rsidRDefault="007B34D6" w:rsidP="007B34D6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7B34D6" w:rsidRPr="007B34D6" w:rsidRDefault="007B34D6" w:rsidP="007B34D6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7B34D6" w:rsidRPr="007B34D6" w:rsidRDefault="007B34D6" w:rsidP="007B34D6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7B34D6">
        <w:rPr>
          <w:color w:val="000000"/>
          <w:sz w:val="22"/>
          <w:szCs w:val="22"/>
        </w:rPr>
        <w:t>Informuję, że*</w:t>
      </w:r>
    </w:p>
    <w:p w:rsidR="0079528C" w:rsidRPr="008638C0" w:rsidRDefault="007C35CE" w:rsidP="008638C0">
      <w:pPr>
        <w:pStyle w:val="Bezodstpw"/>
        <w:ind w:left="993" w:hanging="568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114300" cy="114300"/>
                <wp:effectExtent l="7620" t="5715" r="11430" b="13335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528C" w:rsidRDefault="0079528C" w:rsidP="007952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">
                <v:textbox>
                  <w:txbxContent>
                    <w:p w:rsidR="0079528C" w:rsidRDefault="0079528C" w:rsidP="0079528C"/>
                  </w:txbxContent>
                </v:textbox>
                <w10:anchorlock/>
              </v:shape>
            </w:pict>
          </mc:Fallback>
        </mc:AlternateContent>
      </w:r>
      <w:r w:rsidR="0079528C" w:rsidRPr="007B34D6">
        <w:rPr>
          <w:b/>
          <w:color w:val="000000"/>
          <w:sz w:val="22"/>
          <w:szCs w:val="22"/>
        </w:rPr>
        <w:tab/>
      </w:r>
      <w:r w:rsidR="0079528C" w:rsidRPr="007B34D6">
        <w:rPr>
          <w:color w:val="000000"/>
          <w:sz w:val="22"/>
          <w:szCs w:val="22"/>
        </w:rPr>
        <w:t>nie należę</w:t>
      </w:r>
      <w:r w:rsidR="0079528C">
        <w:rPr>
          <w:color w:val="000000"/>
          <w:sz w:val="22"/>
          <w:szCs w:val="22"/>
        </w:rPr>
        <w:t xml:space="preserve"> </w:t>
      </w:r>
      <w:r w:rsidR="0079528C" w:rsidRPr="007B34D6">
        <w:rPr>
          <w:color w:val="000000"/>
          <w:sz w:val="22"/>
          <w:szCs w:val="22"/>
        </w:rPr>
        <w:t>do grupy kapitałowej w rozumieniu ustawy z dnia 16 lutego 2007 r.</w:t>
      </w:r>
      <w:r w:rsidR="0079528C" w:rsidRPr="007B34D6">
        <w:rPr>
          <w:color w:val="000000"/>
          <w:sz w:val="22"/>
          <w:szCs w:val="22"/>
        </w:rPr>
        <w:br/>
        <w:t xml:space="preserve">o ochronie konkurencji i konsumentów </w:t>
      </w:r>
      <w:r w:rsidR="0079528C" w:rsidRPr="0073664B">
        <w:rPr>
          <w:sz w:val="22"/>
          <w:szCs w:val="22"/>
        </w:rPr>
        <w:t>(</w:t>
      </w:r>
      <w:r w:rsidR="008638C0">
        <w:t xml:space="preserve">Dz.U. 2020 poz. 1076) </w:t>
      </w:r>
      <w:r w:rsidR="0079528C" w:rsidRPr="007B34D6">
        <w:rPr>
          <w:color w:val="000000"/>
          <w:sz w:val="22"/>
          <w:szCs w:val="22"/>
        </w:rPr>
        <w:t xml:space="preserve">z wykonawcami, którzy złożyli oferty w postępowaniu pn. </w:t>
      </w:r>
      <w:r w:rsidR="007467CC">
        <w:rPr>
          <w:b/>
          <w:bCs/>
          <w:sz w:val="22"/>
          <w:szCs w:val="22"/>
        </w:rPr>
        <w:t>„</w:t>
      </w:r>
      <w:r w:rsidR="007467CC">
        <w:rPr>
          <w:b/>
          <w:bCs/>
          <w:i/>
          <w:sz w:val="22"/>
          <w:szCs w:val="22"/>
        </w:rPr>
        <w:t>S</w:t>
      </w:r>
      <w:r w:rsidR="007467CC">
        <w:rPr>
          <w:b/>
          <w:i/>
          <w:iCs/>
          <w:sz w:val="22"/>
          <w:szCs w:val="22"/>
        </w:rPr>
        <w:t xml:space="preserve">ukcesywną dostawę artykułów spożywczych dla kuchni Miejskiego Ośrodka Pomocy Społecznej w Krasnymstawie” </w:t>
      </w:r>
      <w:r w:rsidR="0079528C" w:rsidRPr="007B34D6">
        <w:rPr>
          <w:sz w:val="22"/>
          <w:szCs w:val="22"/>
        </w:rPr>
        <w:t xml:space="preserve">prowadzonego przez </w:t>
      </w:r>
      <w:r w:rsidR="0079528C">
        <w:rPr>
          <w:sz w:val="22"/>
          <w:szCs w:val="22"/>
        </w:rPr>
        <w:t>Miejski Ośrodek Pomocy Społecznej w Krasnymstawie.</w:t>
      </w:r>
    </w:p>
    <w:p w:rsidR="0079528C" w:rsidRPr="007B34D6" w:rsidRDefault="0079528C" w:rsidP="0079528C">
      <w:pPr>
        <w:jc w:val="both"/>
        <w:rPr>
          <w:color w:val="000000"/>
          <w:sz w:val="22"/>
          <w:szCs w:val="22"/>
        </w:rPr>
      </w:pPr>
    </w:p>
    <w:p w:rsidR="0079528C" w:rsidRDefault="007C35CE" w:rsidP="0079528C">
      <w:pPr>
        <w:ind w:left="993" w:hanging="568"/>
        <w:jc w:val="both"/>
        <w:rPr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114300" cy="114300"/>
                <wp:effectExtent l="7620" t="5715" r="11430" b="1333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528C" w:rsidRDefault="0079528C" w:rsidP="007952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27" type="#_x0000_t202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">
                <v:textbox>
                  <w:txbxContent>
                    <w:p w:rsidR="0079528C" w:rsidRDefault="0079528C" w:rsidP="0079528C"/>
                  </w:txbxContent>
                </v:textbox>
                <w10:anchorlock/>
              </v:shape>
            </w:pict>
          </mc:Fallback>
        </mc:AlternateContent>
      </w:r>
      <w:r w:rsidR="0079528C" w:rsidRPr="007B34D6">
        <w:rPr>
          <w:b/>
          <w:color w:val="000000"/>
          <w:sz w:val="22"/>
          <w:szCs w:val="22"/>
        </w:rPr>
        <w:tab/>
      </w:r>
      <w:r w:rsidR="0079528C" w:rsidRPr="007B34D6">
        <w:rPr>
          <w:color w:val="000000"/>
          <w:sz w:val="22"/>
          <w:szCs w:val="22"/>
        </w:rPr>
        <w:t>należę</w:t>
      </w:r>
      <w:r w:rsidR="0079528C">
        <w:rPr>
          <w:color w:val="000000"/>
          <w:sz w:val="22"/>
          <w:szCs w:val="22"/>
        </w:rPr>
        <w:t xml:space="preserve"> </w:t>
      </w:r>
      <w:r w:rsidR="0079528C" w:rsidRPr="007B34D6">
        <w:rPr>
          <w:color w:val="000000"/>
          <w:sz w:val="22"/>
          <w:szCs w:val="22"/>
        </w:rPr>
        <w:t>do grupy kapitałowej w rozumieniu ustawy z dnia 16 lutego 2007 r.</w:t>
      </w:r>
      <w:r w:rsidR="0079528C" w:rsidRPr="007B34D6">
        <w:rPr>
          <w:color w:val="000000"/>
          <w:sz w:val="22"/>
          <w:szCs w:val="22"/>
        </w:rPr>
        <w:br/>
        <w:t xml:space="preserve">o ochronie konkurencji i konsumentów </w:t>
      </w:r>
      <w:r w:rsidR="00013721" w:rsidRPr="00013721">
        <w:rPr>
          <w:color w:val="000000"/>
          <w:sz w:val="22"/>
          <w:szCs w:val="22"/>
        </w:rPr>
        <w:t>(</w:t>
      </w:r>
      <w:r w:rsidR="008638C0">
        <w:t xml:space="preserve">Dz.U. 2020 poz. 1076) </w:t>
      </w:r>
      <w:r w:rsidR="0079528C" w:rsidRPr="007B34D6">
        <w:rPr>
          <w:color w:val="000000"/>
          <w:sz w:val="22"/>
          <w:szCs w:val="22"/>
        </w:rPr>
        <w:t>z wykonawcami, którzy złożyli oferty w postępowaniu pn.</w:t>
      </w:r>
      <w:r w:rsidR="007467CC" w:rsidRPr="007467CC">
        <w:rPr>
          <w:b/>
          <w:bCs/>
          <w:sz w:val="22"/>
          <w:szCs w:val="22"/>
        </w:rPr>
        <w:t xml:space="preserve"> </w:t>
      </w:r>
      <w:r w:rsidR="007467CC">
        <w:rPr>
          <w:b/>
          <w:bCs/>
          <w:sz w:val="22"/>
          <w:szCs w:val="22"/>
        </w:rPr>
        <w:t>„</w:t>
      </w:r>
      <w:r w:rsidR="007467CC">
        <w:rPr>
          <w:b/>
          <w:bCs/>
          <w:i/>
          <w:sz w:val="22"/>
          <w:szCs w:val="22"/>
        </w:rPr>
        <w:t>S</w:t>
      </w:r>
      <w:r w:rsidR="007467CC">
        <w:rPr>
          <w:b/>
          <w:i/>
          <w:iCs/>
          <w:sz w:val="22"/>
          <w:szCs w:val="22"/>
        </w:rPr>
        <w:t xml:space="preserve">ukcesywną dostawę artykułów spożywczych dla kuchni Miejskiego Ośrodka Pomocy Społecznej w Krasnymstawie” </w:t>
      </w:r>
      <w:r w:rsidR="0079528C" w:rsidRPr="007B34D6">
        <w:rPr>
          <w:sz w:val="22"/>
          <w:szCs w:val="22"/>
        </w:rPr>
        <w:t xml:space="preserve">prowadzonego przez </w:t>
      </w:r>
      <w:r w:rsidR="0079528C">
        <w:rPr>
          <w:sz w:val="22"/>
          <w:szCs w:val="22"/>
        </w:rPr>
        <w:t>Miejski Ośrodek Pomocy Społecznej w Krasnymstawie.</w:t>
      </w:r>
    </w:p>
    <w:p w:rsidR="007B34D6" w:rsidRPr="007B34D6" w:rsidRDefault="007B34D6" w:rsidP="007B34D6">
      <w:pPr>
        <w:autoSpaceDE w:val="0"/>
        <w:autoSpaceDN w:val="0"/>
        <w:adjustRightInd w:val="0"/>
        <w:ind w:left="993" w:hanging="568"/>
        <w:jc w:val="both"/>
        <w:rPr>
          <w:color w:val="000000"/>
          <w:sz w:val="22"/>
          <w:szCs w:val="22"/>
        </w:rPr>
      </w:pPr>
    </w:p>
    <w:p w:rsidR="007B34D6" w:rsidRPr="007B34D6" w:rsidRDefault="007B34D6" w:rsidP="007B34D6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7B34D6">
        <w:rPr>
          <w:color w:val="000000"/>
          <w:sz w:val="22"/>
          <w:szCs w:val="22"/>
        </w:rPr>
        <w:t>Nazwa i adres podmiotu ………………………………………………………..</w:t>
      </w:r>
    </w:p>
    <w:p w:rsidR="007B34D6" w:rsidRPr="007B34D6" w:rsidRDefault="007B34D6" w:rsidP="007B34D6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7B34D6">
        <w:rPr>
          <w:color w:val="000000"/>
          <w:sz w:val="22"/>
          <w:szCs w:val="22"/>
        </w:rPr>
        <w:t>Nazwa i adres podmiotu ………………………………………………………..</w:t>
      </w:r>
    </w:p>
    <w:p w:rsidR="007B34D6" w:rsidRPr="007B34D6" w:rsidRDefault="007B34D6" w:rsidP="007B34D6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7B34D6">
        <w:rPr>
          <w:color w:val="000000"/>
          <w:sz w:val="22"/>
          <w:szCs w:val="22"/>
        </w:rPr>
        <w:t>Nazwa i adres podmiotu ………………………………………………………..</w:t>
      </w:r>
    </w:p>
    <w:p w:rsidR="007B34D6" w:rsidRPr="007B34D6" w:rsidRDefault="007B34D6" w:rsidP="007B34D6">
      <w:pPr>
        <w:autoSpaceDE w:val="0"/>
        <w:autoSpaceDN w:val="0"/>
        <w:adjustRightInd w:val="0"/>
        <w:spacing w:before="240"/>
        <w:ind w:left="995"/>
        <w:jc w:val="both"/>
        <w:rPr>
          <w:color w:val="000000"/>
          <w:sz w:val="22"/>
          <w:szCs w:val="22"/>
        </w:rPr>
      </w:pPr>
      <w:r w:rsidRPr="007B34D6">
        <w:rPr>
          <w:color w:val="000000"/>
          <w:sz w:val="22"/>
          <w:szCs w:val="22"/>
        </w:rPr>
        <w:t>Jednocześnie przedstawiam dowody, że powiązania z tymi wykonawcami nie prowadzą do zakłócenia konferencji w postępowaniu o udzielenie zamówienia:</w:t>
      </w:r>
    </w:p>
    <w:p w:rsidR="007B34D6" w:rsidRPr="007B34D6" w:rsidRDefault="007B34D6" w:rsidP="007B34D6">
      <w:pPr>
        <w:autoSpaceDE w:val="0"/>
        <w:autoSpaceDN w:val="0"/>
        <w:adjustRightInd w:val="0"/>
        <w:ind w:left="995"/>
        <w:jc w:val="both"/>
        <w:rPr>
          <w:color w:val="000000"/>
          <w:sz w:val="22"/>
          <w:szCs w:val="22"/>
        </w:rPr>
      </w:pPr>
    </w:p>
    <w:p w:rsidR="007B34D6" w:rsidRPr="007B34D6" w:rsidRDefault="007B34D6" w:rsidP="007B34D6">
      <w:pPr>
        <w:autoSpaceDE w:val="0"/>
        <w:autoSpaceDN w:val="0"/>
        <w:adjustRightInd w:val="0"/>
        <w:spacing w:line="360" w:lineRule="auto"/>
        <w:ind w:left="995"/>
        <w:jc w:val="both"/>
        <w:rPr>
          <w:color w:val="000000"/>
          <w:sz w:val="22"/>
          <w:szCs w:val="22"/>
        </w:rPr>
      </w:pPr>
      <w:r w:rsidRPr="007B34D6">
        <w:rPr>
          <w:color w:val="000000"/>
          <w:sz w:val="22"/>
          <w:szCs w:val="22"/>
        </w:rPr>
        <w:t>………………………………………………………………………………………</w:t>
      </w:r>
    </w:p>
    <w:p w:rsidR="007B34D6" w:rsidRPr="007B34D6" w:rsidRDefault="007B34D6" w:rsidP="007B34D6">
      <w:pPr>
        <w:autoSpaceDE w:val="0"/>
        <w:autoSpaceDN w:val="0"/>
        <w:adjustRightInd w:val="0"/>
        <w:ind w:left="1355"/>
        <w:jc w:val="both"/>
        <w:rPr>
          <w:color w:val="000000"/>
          <w:sz w:val="22"/>
          <w:szCs w:val="22"/>
        </w:rPr>
      </w:pPr>
    </w:p>
    <w:p w:rsidR="007B34D6" w:rsidRPr="007B34D6" w:rsidRDefault="007B34D6" w:rsidP="007B34D6">
      <w:pPr>
        <w:autoSpaceDE w:val="0"/>
        <w:autoSpaceDN w:val="0"/>
        <w:adjustRightInd w:val="0"/>
        <w:ind w:left="1355"/>
        <w:jc w:val="both"/>
        <w:rPr>
          <w:color w:val="000000"/>
          <w:sz w:val="22"/>
          <w:szCs w:val="22"/>
        </w:rPr>
      </w:pPr>
    </w:p>
    <w:p w:rsidR="007B34D6" w:rsidRPr="007B34D6" w:rsidRDefault="007B34D6" w:rsidP="00AB6315">
      <w:pPr>
        <w:tabs>
          <w:tab w:val="left" w:pos="426"/>
        </w:tabs>
        <w:ind w:left="426"/>
        <w:jc w:val="right"/>
        <w:rPr>
          <w:color w:val="000000"/>
          <w:sz w:val="22"/>
          <w:szCs w:val="22"/>
        </w:rPr>
      </w:pPr>
      <w:r w:rsidRPr="007B34D6">
        <w:rPr>
          <w:color w:val="000000"/>
          <w:sz w:val="22"/>
          <w:szCs w:val="22"/>
        </w:rPr>
        <w:t>…………………..........</w:t>
      </w:r>
      <w:r w:rsidRPr="007B34D6">
        <w:rPr>
          <w:color w:val="000000"/>
          <w:sz w:val="22"/>
          <w:szCs w:val="22"/>
        </w:rPr>
        <w:tab/>
      </w:r>
      <w:r w:rsidRPr="007B34D6">
        <w:rPr>
          <w:color w:val="000000"/>
          <w:sz w:val="22"/>
          <w:szCs w:val="22"/>
        </w:rPr>
        <w:tab/>
      </w:r>
      <w:r w:rsidRPr="007B34D6">
        <w:rPr>
          <w:color w:val="000000"/>
          <w:sz w:val="22"/>
          <w:szCs w:val="22"/>
        </w:rPr>
        <w:tab/>
      </w:r>
      <w:r w:rsidRPr="007B34D6">
        <w:rPr>
          <w:color w:val="000000"/>
          <w:sz w:val="22"/>
          <w:szCs w:val="22"/>
        </w:rPr>
        <w:tab/>
      </w:r>
      <w:r w:rsidR="00AB6315">
        <w:rPr>
          <w:color w:val="000000"/>
          <w:sz w:val="22"/>
          <w:szCs w:val="22"/>
        </w:rPr>
        <w:t>……</w:t>
      </w:r>
      <w:r w:rsidRPr="007B34D6">
        <w:rPr>
          <w:color w:val="000000"/>
          <w:sz w:val="22"/>
          <w:szCs w:val="22"/>
        </w:rPr>
        <w:t>..........................................................</w:t>
      </w:r>
    </w:p>
    <w:p w:rsidR="007B34D6" w:rsidRPr="00AB6315" w:rsidRDefault="007B34D6" w:rsidP="00AB6315">
      <w:pPr>
        <w:autoSpaceDE w:val="0"/>
        <w:autoSpaceDN w:val="0"/>
        <w:adjustRightInd w:val="0"/>
        <w:ind w:firstLine="568"/>
        <w:jc w:val="both"/>
        <w:rPr>
          <w:color w:val="000000"/>
          <w:sz w:val="18"/>
          <w:szCs w:val="18"/>
        </w:rPr>
      </w:pPr>
      <w:r w:rsidRPr="00AB6315">
        <w:rPr>
          <w:color w:val="000000"/>
          <w:sz w:val="18"/>
          <w:szCs w:val="18"/>
        </w:rPr>
        <w:t xml:space="preserve">       (miejscowość i data)</w:t>
      </w:r>
      <w:r w:rsidRPr="00AB6315">
        <w:rPr>
          <w:color w:val="000000"/>
          <w:sz w:val="18"/>
          <w:szCs w:val="18"/>
        </w:rPr>
        <w:tab/>
      </w:r>
      <w:r w:rsidRPr="00AB6315">
        <w:rPr>
          <w:color w:val="000000"/>
          <w:sz w:val="18"/>
          <w:szCs w:val="18"/>
        </w:rPr>
        <w:tab/>
      </w:r>
      <w:r w:rsidRPr="00AB6315">
        <w:rPr>
          <w:color w:val="000000"/>
          <w:sz w:val="18"/>
          <w:szCs w:val="18"/>
        </w:rPr>
        <w:tab/>
      </w:r>
      <w:r w:rsidR="00AB6315">
        <w:rPr>
          <w:color w:val="000000"/>
          <w:sz w:val="18"/>
          <w:szCs w:val="18"/>
        </w:rPr>
        <w:tab/>
      </w:r>
      <w:r w:rsidRPr="00AB6315">
        <w:rPr>
          <w:color w:val="000000"/>
          <w:sz w:val="18"/>
          <w:szCs w:val="18"/>
        </w:rPr>
        <w:t xml:space="preserve"> (podpis i pieczęć imienna Wykonawcy lub                          </w:t>
      </w:r>
    </w:p>
    <w:p w:rsidR="007B34D6" w:rsidRPr="00AB6315" w:rsidRDefault="007B34D6" w:rsidP="00AB6315">
      <w:pPr>
        <w:ind w:left="4111"/>
        <w:rPr>
          <w:sz w:val="18"/>
          <w:szCs w:val="18"/>
        </w:rPr>
      </w:pPr>
      <w:r w:rsidRPr="00AB6315">
        <w:rPr>
          <w:sz w:val="18"/>
          <w:szCs w:val="18"/>
        </w:rPr>
        <w:t xml:space="preserve">                      upoważnionego przedstawiciela Wykonawcy)</w:t>
      </w:r>
    </w:p>
    <w:p w:rsidR="007B34D6" w:rsidRPr="007B34D6" w:rsidRDefault="007B34D6" w:rsidP="007B34D6">
      <w:pPr>
        <w:ind w:left="4111"/>
        <w:rPr>
          <w:sz w:val="22"/>
          <w:szCs w:val="22"/>
        </w:rPr>
      </w:pPr>
    </w:p>
    <w:p w:rsidR="007B34D6" w:rsidRPr="007B34D6" w:rsidRDefault="007B34D6" w:rsidP="007B34D6">
      <w:pPr>
        <w:ind w:left="4111"/>
        <w:rPr>
          <w:sz w:val="22"/>
          <w:szCs w:val="22"/>
        </w:rPr>
      </w:pPr>
    </w:p>
    <w:p w:rsidR="007B34D6" w:rsidRPr="007B34D6" w:rsidRDefault="007B34D6" w:rsidP="007B34D6">
      <w:pPr>
        <w:ind w:left="4111"/>
        <w:rPr>
          <w:sz w:val="22"/>
          <w:szCs w:val="22"/>
        </w:rPr>
      </w:pPr>
    </w:p>
    <w:p w:rsidR="007B34D6" w:rsidRPr="007B34D6" w:rsidRDefault="007B34D6" w:rsidP="007B34D6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7B34D6" w:rsidRPr="007B34D6" w:rsidRDefault="007B34D6" w:rsidP="007B34D6">
      <w:pPr>
        <w:autoSpaceDE w:val="0"/>
        <w:autoSpaceDN w:val="0"/>
        <w:adjustRightInd w:val="0"/>
        <w:ind w:left="1355"/>
        <w:jc w:val="both"/>
        <w:rPr>
          <w:color w:val="000000"/>
          <w:sz w:val="22"/>
          <w:szCs w:val="22"/>
        </w:rPr>
      </w:pPr>
    </w:p>
    <w:p w:rsidR="007B34D6" w:rsidRPr="007B34D6" w:rsidRDefault="007B34D6" w:rsidP="007B34D6">
      <w:pPr>
        <w:autoSpaceDE w:val="0"/>
        <w:autoSpaceDN w:val="0"/>
        <w:adjustRightInd w:val="0"/>
        <w:ind w:left="0"/>
        <w:jc w:val="both"/>
        <w:rPr>
          <w:color w:val="000000"/>
          <w:sz w:val="22"/>
          <w:szCs w:val="22"/>
        </w:rPr>
      </w:pPr>
      <w:r w:rsidRPr="007B34D6">
        <w:rPr>
          <w:color w:val="000000"/>
          <w:sz w:val="22"/>
          <w:szCs w:val="22"/>
        </w:rPr>
        <w:t>* zaznaczyć odpowiednie</w:t>
      </w:r>
    </w:p>
    <w:p w:rsidR="005367DE" w:rsidRPr="00B26868" w:rsidRDefault="005367DE" w:rsidP="00C33BE8">
      <w:pPr>
        <w:keepNext/>
        <w:ind w:left="0"/>
        <w:rPr>
          <w:color w:val="000000"/>
          <w:sz w:val="20"/>
          <w:szCs w:val="20"/>
        </w:rPr>
      </w:pPr>
    </w:p>
    <w:sectPr w:rsidR="005367DE" w:rsidRPr="00B26868" w:rsidSect="00BC65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B29" w:rsidRDefault="00B23B29" w:rsidP="007B34D6">
      <w:r>
        <w:separator/>
      </w:r>
    </w:p>
  </w:endnote>
  <w:endnote w:type="continuationSeparator" w:id="0">
    <w:p w:rsidR="00B23B29" w:rsidRDefault="00B23B29" w:rsidP="007B3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B29" w:rsidRDefault="00B23B29" w:rsidP="007B34D6">
      <w:r>
        <w:separator/>
      </w:r>
    </w:p>
  </w:footnote>
  <w:footnote w:type="continuationSeparator" w:id="0">
    <w:p w:rsidR="00B23B29" w:rsidRDefault="00B23B29" w:rsidP="007B34D6">
      <w:r>
        <w:continuationSeparator/>
      </w:r>
    </w:p>
  </w:footnote>
  <w:footnote w:id="1">
    <w:p w:rsidR="007B34D6" w:rsidRDefault="007B34D6" w:rsidP="007B34D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8638C0">
        <w:rPr>
          <w:i/>
        </w:rPr>
        <w:t xml:space="preserve">Dokument ten wykonawca składa w terminie 3 dni od dnia zamieszczenia na stronie internetowej informacji z otwarcia ofert (o której mowa w art. 86 ust. 5 </w:t>
      </w:r>
      <w:r w:rsidR="00B6436E" w:rsidRPr="008638C0">
        <w:rPr>
          <w:i/>
        </w:rPr>
        <w:t>Ustawy</w:t>
      </w:r>
      <w:r w:rsidRPr="008638C0">
        <w:rPr>
          <w:i/>
        </w:rPr>
        <w:t>), samodzielnie (bez odrębnego wezwania ze strony zamawiającego)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ahoma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ahoma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0000002"/>
    <w:multiLevelType w:val="multilevel"/>
    <w:tmpl w:val="ECC8462A"/>
    <w:name w:val="WW8Num2"/>
    <w:lvl w:ilvl="0">
      <w:start w:val="1"/>
      <w:numFmt w:val="decimal"/>
      <w:lvlText w:val="%1."/>
      <w:lvlJc w:val="left"/>
      <w:pPr>
        <w:tabs>
          <w:tab w:val="num" w:pos="-10"/>
        </w:tabs>
        <w:ind w:left="1419" w:hanging="360"/>
      </w:pPr>
      <w:rPr>
        <w:rFonts w:ascii="Times New Roman" w:hAnsi="Times New Roman" w:cs="Times New Roman"/>
        <w:b w:val="0"/>
        <w:bCs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30"/>
        </w:tabs>
        <w:ind w:left="1430" w:hanging="360"/>
      </w:pPr>
    </w:lvl>
    <w:lvl w:ilvl="2">
      <w:start w:val="1"/>
      <w:numFmt w:val="decimal"/>
      <w:lvlText w:val="%3."/>
      <w:lvlJc w:val="left"/>
      <w:pPr>
        <w:tabs>
          <w:tab w:val="num" w:pos="2150"/>
        </w:tabs>
        <w:ind w:left="2150" w:hanging="360"/>
      </w:pPr>
    </w:lvl>
    <w:lvl w:ilvl="3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>
      <w:start w:val="1"/>
      <w:numFmt w:val="decimal"/>
      <w:lvlText w:val="%5."/>
      <w:lvlJc w:val="left"/>
      <w:pPr>
        <w:tabs>
          <w:tab w:val="num" w:pos="3590"/>
        </w:tabs>
        <w:ind w:left="3590" w:hanging="360"/>
      </w:pPr>
    </w:lvl>
    <w:lvl w:ilvl="5">
      <w:start w:val="1"/>
      <w:numFmt w:val="decimal"/>
      <w:lvlText w:val="%6."/>
      <w:lvlJc w:val="left"/>
      <w:pPr>
        <w:tabs>
          <w:tab w:val="num" w:pos="4310"/>
        </w:tabs>
        <w:ind w:left="4310" w:hanging="360"/>
      </w:pPr>
    </w:lvl>
    <w:lvl w:ilvl="6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>
      <w:start w:val="1"/>
      <w:numFmt w:val="decimal"/>
      <w:lvlText w:val="%8."/>
      <w:lvlJc w:val="left"/>
      <w:pPr>
        <w:tabs>
          <w:tab w:val="num" w:pos="5750"/>
        </w:tabs>
        <w:ind w:left="5750" w:hanging="360"/>
      </w:pPr>
    </w:lvl>
    <w:lvl w:ilvl="8">
      <w:start w:val="1"/>
      <w:numFmt w:val="decimal"/>
      <w:lvlText w:val="%9."/>
      <w:lvlJc w:val="left"/>
      <w:pPr>
        <w:tabs>
          <w:tab w:val="num" w:pos="6470"/>
        </w:tabs>
        <w:ind w:left="6470" w:hanging="360"/>
      </w:pPr>
    </w:lvl>
  </w:abstractNum>
  <w:abstractNum w:abstractNumId="2" w15:restartNumberingAfterBreak="0">
    <w:nsid w:val="00000003"/>
    <w:multiLevelType w:val="multilevel"/>
    <w:tmpl w:val="A17803C8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ahoma"/>
        <w:b w:val="0"/>
        <w:bCs w:val="0"/>
        <w:color w:val="00000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696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cs="Tahoma"/>
        <w:b/>
        <w:color w:val="00000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decimal"/>
      <w:lvlText w:val="%3."/>
      <w:lvlJc w:val="left"/>
      <w:pPr>
        <w:tabs>
          <w:tab w:val="num" w:pos="2149"/>
        </w:tabs>
        <w:ind w:left="2149" w:hanging="360"/>
      </w:pPr>
    </w:lvl>
    <w:lvl w:ilvl="3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>
      <w:start w:val="1"/>
      <w:numFmt w:val="decimal"/>
      <w:lvlText w:val="%5."/>
      <w:lvlJc w:val="left"/>
      <w:pPr>
        <w:tabs>
          <w:tab w:val="num" w:pos="2869"/>
        </w:tabs>
        <w:ind w:left="2869" w:hanging="360"/>
      </w:pPr>
    </w:lvl>
    <w:lvl w:ilvl="5">
      <w:start w:val="1"/>
      <w:numFmt w:val="decimal"/>
      <w:lvlText w:val="%6."/>
      <w:lvlJc w:val="left"/>
      <w:pPr>
        <w:tabs>
          <w:tab w:val="num" w:pos="3229"/>
        </w:tabs>
        <w:ind w:left="3229" w:hanging="360"/>
      </w:pPr>
    </w:lvl>
    <w:lvl w:ilvl="6">
      <w:start w:val="1"/>
      <w:numFmt w:val="decimal"/>
      <w:lvlText w:val="%7."/>
      <w:lvlJc w:val="left"/>
      <w:pPr>
        <w:tabs>
          <w:tab w:val="num" w:pos="3589"/>
        </w:tabs>
        <w:ind w:left="3589" w:hanging="360"/>
      </w:pPr>
    </w:lvl>
    <w:lvl w:ilvl="7">
      <w:start w:val="1"/>
      <w:numFmt w:val="decimal"/>
      <w:lvlText w:val="%8."/>
      <w:lvlJc w:val="left"/>
      <w:pPr>
        <w:tabs>
          <w:tab w:val="num" w:pos="3949"/>
        </w:tabs>
        <w:ind w:left="3949" w:hanging="360"/>
      </w:pPr>
    </w:lvl>
    <w:lvl w:ilvl="8">
      <w:start w:val="1"/>
      <w:numFmt w:val="decimal"/>
      <w:lvlText w:val="%9."/>
      <w:lvlJc w:val="left"/>
      <w:pPr>
        <w:tabs>
          <w:tab w:val="num" w:pos="4309"/>
        </w:tabs>
        <w:ind w:left="4309" w:hanging="360"/>
      </w:pPr>
    </w:lvl>
  </w:abstractNum>
  <w:abstractNum w:abstractNumId="5" w15:restartNumberingAfterBreak="0">
    <w:nsid w:val="00000006"/>
    <w:multiLevelType w:val="multilevel"/>
    <w:tmpl w:val="48066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6ECE35A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DB56F3"/>
    <w:multiLevelType w:val="hybridMultilevel"/>
    <w:tmpl w:val="7096A3AE"/>
    <w:lvl w:ilvl="0" w:tplc="BFF8213C">
      <w:start w:val="1"/>
      <w:numFmt w:val="decimal"/>
      <w:lvlText w:val="%1."/>
      <w:lvlJc w:val="left"/>
      <w:pPr>
        <w:ind w:left="13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5" w:hanging="360"/>
      </w:pPr>
    </w:lvl>
    <w:lvl w:ilvl="2" w:tplc="0415001B" w:tentative="1">
      <w:start w:val="1"/>
      <w:numFmt w:val="lowerRoman"/>
      <w:lvlText w:val="%3."/>
      <w:lvlJc w:val="right"/>
      <w:pPr>
        <w:ind w:left="2795" w:hanging="180"/>
      </w:pPr>
    </w:lvl>
    <w:lvl w:ilvl="3" w:tplc="0415000F" w:tentative="1">
      <w:start w:val="1"/>
      <w:numFmt w:val="decimal"/>
      <w:lvlText w:val="%4."/>
      <w:lvlJc w:val="left"/>
      <w:pPr>
        <w:ind w:left="3515" w:hanging="360"/>
      </w:pPr>
    </w:lvl>
    <w:lvl w:ilvl="4" w:tplc="04150019" w:tentative="1">
      <w:start w:val="1"/>
      <w:numFmt w:val="lowerLetter"/>
      <w:lvlText w:val="%5."/>
      <w:lvlJc w:val="left"/>
      <w:pPr>
        <w:ind w:left="4235" w:hanging="360"/>
      </w:pPr>
    </w:lvl>
    <w:lvl w:ilvl="5" w:tplc="0415001B" w:tentative="1">
      <w:start w:val="1"/>
      <w:numFmt w:val="lowerRoman"/>
      <w:lvlText w:val="%6."/>
      <w:lvlJc w:val="right"/>
      <w:pPr>
        <w:ind w:left="4955" w:hanging="180"/>
      </w:pPr>
    </w:lvl>
    <w:lvl w:ilvl="6" w:tplc="0415000F" w:tentative="1">
      <w:start w:val="1"/>
      <w:numFmt w:val="decimal"/>
      <w:lvlText w:val="%7."/>
      <w:lvlJc w:val="left"/>
      <w:pPr>
        <w:ind w:left="5675" w:hanging="360"/>
      </w:pPr>
    </w:lvl>
    <w:lvl w:ilvl="7" w:tplc="04150019" w:tentative="1">
      <w:start w:val="1"/>
      <w:numFmt w:val="lowerLetter"/>
      <w:lvlText w:val="%8."/>
      <w:lvlJc w:val="left"/>
      <w:pPr>
        <w:ind w:left="6395" w:hanging="360"/>
      </w:pPr>
    </w:lvl>
    <w:lvl w:ilvl="8" w:tplc="0415001B" w:tentative="1">
      <w:start w:val="1"/>
      <w:numFmt w:val="lowerRoman"/>
      <w:lvlText w:val="%9."/>
      <w:lvlJc w:val="right"/>
      <w:pPr>
        <w:ind w:left="7115" w:hanging="180"/>
      </w:pPr>
    </w:lvl>
  </w:abstractNum>
  <w:abstractNum w:abstractNumId="9" w15:restartNumberingAfterBreak="0">
    <w:nsid w:val="24AE60B9"/>
    <w:multiLevelType w:val="multilevel"/>
    <w:tmpl w:val="8CC4D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17655B5"/>
    <w:multiLevelType w:val="hybridMultilevel"/>
    <w:tmpl w:val="70329A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B2D129C"/>
    <w:multiLevelType w:val="multilevel"/>
    <w:tmpl w:val="04150023"/>
    <w:lvl w:ilvl="0">
      <w:start w:val="1"/>
      <w:numFmt w:val="upperRoman"/>
      <w:pStyle w:val="Nagwek1"/>
      <w:lvlText w:val="Artukuł %1."/>
      <w:lvlJc w:val="left"/>
      <w:pPr>
        <w:tabs>
          <w:tab w:val="num" w:pos="3420"/>
        </w:tabs>
        <w:ind w:left="198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5040"/>
        </w:tabs>
        <w:ind w:left="396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2700"/>
        </w:tabs>
        <w:ind w:left="270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2844"/>
        </w:tabs>
        <w:ind w:left="284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2988"/>
        </w:tabs>
        <w:ind w:left="298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3132"/>
        </w:tabs>
        <w:ind w:left="313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3276"/>
        </w:tabs>
        <w:ind w:left="327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3420"/>
        </w:tabs>
        <w:ind w:left="3420" w:hanging="432"/>
      </w:pPr>
    </w:lvl>
    <w:lvl w:ilvl="8">
      <w:start w:val="1"/>
      <w:numFmt w:val="lowerRoman"/>
      <w:lvlText w:val="%9."/>
      <w:lvlJc w:val="right"/>
      <w:pPr>
        <w:tabs>
          <w:tab w:val="num" w:pos="3564"/>
        </w:tabs>
        <w:ind w:left="3564" w:hanging="144"/>
      </w:pPr>
    </w:lvl>
  </w:abstractNum>
  <w:abstractNum w:abstractNumId="12" w15:restartNumberingAfterBreak="0">
    <w:nsid w:val="7E70501D"/>
    <w:multiLevelType w:val="multilevel"/>
    <w:tmpl w:val="9AB48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8"/>
  </w:num>
  <w:num w:numId="5">
    <w:abstractNumId w:val="9"/>
  </w:num>
  <w:num w:numId="6">
    <w:abstractNumId w:val="12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4D6"/>
    <w:rsid w:val="0000657C"/>
    <w:rsid w:val="00013721"/>
    <w:rsid w:val="00076894"/>
    <w:rsid w:val="000C2C32"/>
    <w:rsid w:val="00231043"/>
    <w:rsid w:val="00234843"/>
    <w:rsid w:val="00260E2D"/>
    <w:rsid w:val="002A30AC"/>
    <w:rsid w:val="002A3E83"/>
    <w:rsid w:val="002C7272"/>
    <w:rsid w:val="002D2642"/>
    <w:rsid w:val="002F3799"/>
    <w:rsid w:val="00392E49"/>
    <w:rsid w:val="003D53F9"/>
    <w:rsid w:val="004A0038"/>
    <w:rsid w:val="005367DE"/>
    <w:rsid w:val="005460C9"/>
    <w:rsid w:val="00552DFA"/>
    <w:rsid w:val="006440FC"/>
    <w:rsid w:val="006B2526"/>
    <w:rsid w:val="006B51FE"/>
    <w:rsid w:val="007467CC"/>
    <w:rsid w:val="0079528C"/>
    <w:rsid w:val="007B34D6"/>
    <w:rsid w:val="007C1EA5"/>
    <w:rsid w:val="007C35CE"/>
    <w:rsid w:val="008638C0"/>
    <w:rsid w:val="00877092"/>
    <w:rsid w:val="009669E6"/>
    <w:rsid w:val="0097079A"/>
    <w:rsid w:val="009A2BDC"/>
    <w:rsid w:val="009A5F3A"/>
    <w:rsid w:val="009B6A49"/>
    <w:rsid w:val="009D3071"/>
    <w:rsid w:val="00AB6315"/>
    <w:rsid w:val="00AD29D8"/>
    <w:rsid w:val="00B23B29"/>
    <w:rsid w:val="00B26868"/>
    <w:rsid w:val="00B6436E"/>
    <w:rsid w:val="00B72343"/>
    <w:rsid w:val="00C33BE8"/>
    <w:rsid w:val="00C6795D"/>
    <w:rsid w:val="00C94064"/>
    <w:rsid w:val="00CC08F5"/>
    <w:rsid w:val="00D23427"/>
    <w:rsid w:val="00D614D0"/>
    <w:rsid w:val="00D65606"/>
    <w:rsid w:val="00EA4902"/>
    <w:rsid w:val="00EB7C53"/>
    <w:rsid w:val="00ED382B"/>
    <w:rsid w:val="00F857BB"/>
    <w:rsid w:val="00FE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C36801-06AF-4228-9DD3-A93712FA0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34D6"/>
    <w:pPr>
      <w:suppressAutoHyphens/>
      <w:spacing w:after="0" w:line="240" w:lineRule="auto"/>
      <w:ind w:left="425" w:right="425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B34D6"/>
    <w:pPr>
      <w:keepNext/>
      <w:numPr>
        <w:numId w:val="2"/>
      </w:numPr>
      <w:suppressAutoHyphens w:val="0"/>
      <w:ind w:right="0"/>
      <w:jc w:val="center"/>
      <w:outlineLvl w:val="0"/>
    </w:pPr>
    <w:rPr>
      <w:b/>
      <w:sz w:val="4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B34D6"/>
    <w:pPr>
      <w:keepNext/>
      <w:numPr>
        <w:ilvl w:val="1"/>
        <w:numId w:val="2"/>
      </w:numPr>
      <w:suppressAutoHyphens w:val="0"/>
      <w:ind w:right="0"/>
      <w:outlineLvl w:val="1"/>
    </w:pPr>
    <w:rPr>
      <w:b/>
      <w:sz w:val="36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B34D6"/>
    <w:pPr>
      <w:keepNext/>
      <w:numPr>
        <w:ilvl w:val="2"/>
        <w:numId w:val="2"/>
      </w:numPr>
      <w:suppressAutoHyphens w:val="0"/>
      <w:ind w:right="0"/>
      <w:jc w:val="center"/>
      <w:outlineLvl w:val="2"/>
    </w:pPr>
    <w:rPr>
      <w:b/>
      <w:sz w:val="36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7B34D6"/>
    <w:pPr>
      <w:keepNext/>
      <w:numPr>
        <w:ilvl w:val="3"/>
        <w:numId w:val="2"/>
      </w:numPr>
      <w:suppressAutoHyphens w:val="0"/>
      <w:ind w:right="0"/>
      <w:outlineLvl w:val="3"/>
    </w:pPr>
    <w:rPr>
      <w:b/>
      <w:i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7B34D6"/>
    <w:pPr>
      <w:keepNext/>
      <w:numPr>
        <w:ilvl w:val="4"/>
        <w:numId w:val="2"/>
      </w:numPr>
      <w:suppressAutoHyphens w:val="0"/>
      <w:ind w:right="0"/>
      <w:jc w:val="center"/>
      <w:outlineLvl w:val="4"/>
    </w:pPr>
    <w:rPr>
      <w:b/>
      <w:sz w:val="32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7B34D6"/>
    <w:pPr>
      <w:keepNext/>
      <w:numPr>
        <w:ilvl w:val="5"/>
        <w:numId w:val="2"/>
      </w:numPr>
      <w:suppressAutoHyphens w:val="0"/>
      <w:ind w:right="0"/>
      <w:outlineLvl w:val="5"/>
    </w:pPr>
    <w:rPr>
      <w:sz w:val="28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7B34D6"/>
    <w:pPr>
      <w:keepNext/>
      <w:numPr>
        <w:ilvl w:val="6"/>
        <w:numId w:val="2"/>
      </w:numPr>
      <w:suppressAutoHyphens w:val="0"/>
      <w:ind w:right="0"/>
      <w:outlineLvl w:val="6"/>
    </w:pPr>
    <w:rPr>
      <w:b/>
      <w:sz w:val="28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7B34D6"/>
    <w:pPr>
      <w:keepNext/>
      <w:numPr>
        <w:ilvl w:val="7"/>
        <w:numId w:val="2"/>
      </w:numPr>
      <w:suppressAutoHyphens w:val="0"/>
      <w:ind w:right="0"/>
      <w:outlineLvl w:val="7"/>
    </w:pPr>
    <w:rPr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B34D6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7B34D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kapitzlist">
    <w:name w:val="List Paragraph"/>
    <w:basedOn w:val="Normalny"/>
    <w:qFormat/>
    <w:rsid w:val="007B34D6"/>
    <w:pPr>
      <w:suppressAutoHyphens w:val="0"/>
      <w:spacing w:after="160" w:line="259" w:lineRule="auto"/>
      <w:ind w:left="720" w:right="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7B34D6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7B34D6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B34D6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7B34D6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7B34D6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7B34D6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7B34D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7B34D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Bezodstpw">
    <w:name w:val="No Spacing"/>
    <w:qFormat/>
    <w:rsid w:val="007B34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7B34D6"/>
    <w:rPr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7B34D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rsid w:val="007B34D6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7B34D6"/>
    <w:pPr>
      <w:suppressAutoHyphens w:val="0"/>
      <w:spacing w:before="100" w:beforeAutospacing="1"/>
      <w:ind w:left="0" w:right="0"/>
      <w:jc w:val="center"/>
    </w:pPr>
    <w:rPr>
      <w:color w:val="000000"/>
      <w:lang w:eastAsia="pl-PL"/>
    </w:rPr>
  </w:style>
  <w:style w:type="paragraph" w:customStyle="1" w:styleId="western">
    <w:name w:val="western"/>
    <w:basedOn w:val="Normalny"/>
    <w:rsid w:val="007B34D6"/>
    <w:pPr>
      <w:suppressAutoHyphens w:val="0"/>
      <w:spacing w:before="100" w:beforeAutospacing="1"/>
      <w:ind w:left="0" w:right="0"/>
      <w:jc w:val="center"/>
    </w:pPr>
    <w:rPr>
      <w:b/>
      <w:bCs/>
      <w:color w:val="000000"/>
      <w:sz w:val="28"/>
      <w:szCs w:val="28"/>
      <w:lang w:eastAsia="pl-PL"/>
    </w:rPr>
  </w:style>
  <w:style w:type="paragraph" w:customStyle="1" w:styleId="Tekstpodstawowy31">
    <w:name w:val="Tekst podstawowy 31"/>
    <w:basedOn w:val="Normalny"/>
    <w:rsid w:val="005367DE"/>
    <w:pPr>
      <w:widowControl w:val="0"/>
      <w:spacing w:after="120"/>
      <w:ind w:left="0" w:right="0"/>
    </w:pPr>
    <w:rPr>
      <w:rFonts w:eastAsia="Lucida Sans Unicode"/>
      <w:sz w:val="16"/>
      <w:szCs w:val="16"/>
    </w:rPr>
  </w:style>
  <w:style w:type="paragraph" w:customStyle="1" w:styleId="Default">
    <w:name w:val="Default"/>
    <w:rsid w:val="005367DE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70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7092"/>
    <w:rPr>
      <w:rFonts w:ascii="Tahoma" w:eastAsia="Times New Roman" w:hAnsi="Tahoma" w:cs="Tahoma"/>
      <w:sz w:val="16"/>
      <w:szCs w:val="16"/>
      <w:lang w:eastAsia="ar-SA"/>
    </w:rPr>
  </w:style>
  <w:style w:type="character" w:styleId="Pogrubienie">
    <w:name w:val="Strong"/>
    <w:basedOn w:val="Domylnaczcionkaakapitu"/>
    <w:uiPriority w:val="22"/>
    <w:qFormat/>
    <w:rsid w:val="007952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404A6-CCC9-49F6-8CFA-19F058163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Poniedziałek</dc:creator>
  <cp:lastModifiedBy>Agnieszka Sobczak</cp:lastModifiedBy>
  <cp:revision>2</cp:revision>
  <cp:lastPrinted>2020-12-08T11:55:00Z</cp:lastPrinted>
  <dcterms:created xsi:type="dcterms:W3CDTF">2020-12-08T11:56:00Z</dcterms:created>
  <dcterms:modified xsi:type="dcterms:W3CDTF">2020-12-08T11:56:00Z</dcterms:modified>
</cp:coreProperties>
</file>