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02" w:rsidRDefault="00EA4902" w:rsidP="00EA4902">
      <w:pPr>
        <w:keepNext/>
        <w:jc w:val="right"/>
        <w:rPr>
          <w:b/>
          <w:i/>
          <w:sz w:val="28"/>
        </w:rPr>
      </w:pPr>
      <w:r>
        <w:rPr>
          <w:b/>
          <w:i/>
        </w:rPr>
        <w:t>Załącznik nr 8 do SIWZ</w:t>
      </w:r>
    </w:p>
    <w:p w:rsidR="00EA4902" w:rsidRDefault="00EA4902" w:rsidP="00EA4902">
      <w:pPr>
        <w:keepNext/>
        <w:jc w:val="center"/>
        <w:rPr>
          <w:b/>
          <w:i/>
          <w:sz w:val="28"/>
        </w:rPr>
      </w:pPr>
    </w:p>
    <w:p w:rsidR="00B6436E" w:rsidRDefault="00B6436E" w:rsidP="00B6436E">
      <w:pPr>
        <w:keepNext/>
        <w:spacing w:line="360" w:lineRule="auto"/>
        <w:jc w:val="center"/>
        <w:rPr>
          <w:rFonts w:cs="Tahoma"/>
          <w:sz w:val="21"/>
          <w:szCs w:val="21"/>
        </w:rPr>
      </w:pPr>
      <w:r>
        <w:rPr>
          <w:rFonts w:ascii="Optimum" w:hAnsi="Optimum" w:cs="Tahoma"/>
          <w:b/>
          <w:bCs/>
          <w:i/>
          <w:color w:val="000000"/>
          <w:spacing w:val="98"/>
          <w:sz w:val="28"/>
          <w:szCs w:val="28"/>
        </w:rPr>
        <w:t>UMOWA Nr…</w:t>
      </w:r>
      <w:r w:rsidR="00FE317E">
        <w:rPr>
          <w:rFonts w:ascii="Optimum" w:hAnsi="Optimum" w:cs="Tahoma"/>
          <w:b/>
          <w:bCs/>
          <w:i/>
          <w:color w:val="000000"/>
          <w:spacing w:val="98"/>
          <w:sz w:val="28"/>
          <w:szCs w:val="28"/>
        </w:rPr>
        <w:t xml:space="preserve">  …..</w:t>
      </w:r>
      <w:r>
        <w:rPr>
          <w:rFonts w:ascii="Optimum" w:hAnsi="Optimum" w:cs="Tahoma"/>
          <w:b/>
          <w:bCs/>
          <w:i/>
          <w:color w:val="000000"/>
          <w:spacing w:val="98"/>
          <w:sz w:val="28"/>
          <w:szCs w:val="28"/>
        </w:rPr>
        <w:t>.20</w:t>
      </w:r>
      <w:r w:rsidR="00E058AD">
        <w:rPr>
          <w:rFonts w:ascii="Optimum" w:hAnsi="Optimum" w:cs="Tahoma"/>
          <w:b/>
          <w:bCs/>
          <w:i/>
          <w:color w:val="000000"/>
          <w:spacing w:val="98"/>
          <w:sz w:val="28"/>
          <w:szCs w:val="28"/>
        </w:rPr>
        <w:t>20</w:t>
      </w:r>
      <w:r>
        <w:rPr>
          <w:rFonts w:ascii="Optimum" w:hAnsi="Optimum" w:cs="Tahoma"/>
          <w:b/>
          <w:bCs/>
          <w:i/>
          <w:color w:val="000000"/>
          <w:spacing w:val="98"/>
          <w:sz w:val="28"/>
          <w:szCs w:val="28"/>
        </w:rPr>
        <w:t>- wzór</w:t>
      </w:r>
    </w:p>
    <w:p w:rsidR="00FE317E" w:rsidRDefault="00FE317E" w:rsidP="00B939BF">
      <w:pPr>
        <w:widowControl w:val="0"/>
        <w:spacing w:line="276" w:lineRule="auto"/>
        <w:ind w:left="0" w:right="0"/>
        <w:rPr>
          <w:rFonts w:eastAsia="Lucida Sans Unicode" w:cs="Tahoma"/>
          <w:sz w:val="21"/>
          <w:szCs w:val="21"/>
        </w:rPr>
      </w:pPr>
      <w:r w:rsidRPr="00FE317E">
        <w:rPr>
          <w:rFonts w:eastAsia="Lucida Sans Unicode" w:cs="Tahoma"/>
          <w:sz w:val="21"/>
          <w:szCs w:val="21"/>
        </w:rPr>
        <w:t xml:space="preserve">Zawarta w dniu </w:t>
      </w:r>
      <w:r w:rsidRPr="00B939BF">
        <w:rPr>
          <w:rFonts w:eastAsia="Lucida Sans Unicode" w:cs="Tahoma"/>
          <w:sz w:val="21"/>
          <w:szCs w:val="21"/>
        </w:rPr>
        <w:t xml:space="preserve"> </w:t>
      </w:r>
      <w:r w:rsidR="00B939BF" w:rsidRPr="00B939BF">
        <w:rPr>
          <w:rFonts w:eastAsia="Lucida Sans Unicode" w:cs="Tahoma"/>
          <w:sz w:val="21"/>
          <w:szCs w:val="21"/>
        </w:rPr>
        <w:t>…</w:t>
      </w:r>
      <w:r w:rsidR="00B939BF">
        <w:rPr>
          <w:rFonts w:eastAsia="Lucida Sans Unicode" w:cs="Tahoma"/>
          <w:sz w:val="21"/>
          <w:szCs w:val="21"/>
        </w:rPr>
        <w:t xml:space="preserve">.. </w:t>
      </w:r>
      <w:r w:rsidRPr="00FE317E">
        <w:rPr>
          <w:rFonts w:eastAsia="Lucida Sans Unicode" w:cs="Tahoma"/>
          <w:sz w:val="21"/>
          <w:szCs w:val="21"/>
        </w:rPr>
        <w:t xml:space="preserve"> w Krasnymstawie pomiędzy </w:t>
      </w:r>
    </w:p>
    <w:p w:rsidR="00B939BF" w:rsidRPr="00FE317E" w:rsidRDefault="00B939BF" w:rsidP="00B939BF">
      <w:pPr>
        <w:widowControl w:val="0"/>
        <w:spacing w:line="276" w:lineRule="auto"/>
        <w:ind w:left="0" w:right="0"/>
        <w:rPr>
          <w:rFonts w:eastAsia="Lucida Sans Unicode" w:cs="Tahoma"/>
          <w:sz w:val="21"/>
          <w:szCs w:val="21"/>
        </w:rPr>
      </w:pPr>
    </w:p>
    <w:p w:rsidR="00FE317E" w:rsidRPr="00B939BF" w:rsidRDefault="00FE317E" w:rsidP="00B939BF">
      <w:pPr>
        <w:spacing w:line="360" w:lineRule="auto"/>
        <w:ind w:left="0" w:right="0"/>
        <w:jc w:val="both"/>
        <w:rPr>
          <w:sz w:val="22"/>
          <w:szCs w:val="22"/>
        </w:rPr>
      </w:pPr>
      <w:r w:rsidRPr="00B939BF">
        <w:rPr>
          <w:b/>
          <w:sz w:val="22"/>
          <w:szCs w:val="22"/>
        </w:rPr>
        <w:t>Miastem Krasnystaw</w:t>
      </w:r>
      <w:r w:rsidRPr="00B939BF">
        <w:rPr>
          <w:sz w:val="22"/>
          <w:szCs w:val="22"/>
        </w:rPr>
        <w:t xml:space="preserve"> z siedzibą przy: Plac 3-go Maja 29, 22-300 Krasnystaw, NIP 564-166-90-53</w:t>
      </w:r>
    </w:p>
    <w:p w:rsidR="00FE317E" w:rsidRPr="00B939BF" w:rsidRDefault="00FE317E" w:rsidP="00B939BF">
      <w:pPr>
        <w:spacing w:line="360" w:lineRule="auto"/>
        <w:ind w:left="0" w:right="0"/>
        <w:jc w:val="both"/>
        <w:rPr>
          <w:sz w:val="22"/>
          <w:szCs w:val="22"/>
        </w:rPr>
      </w:pPr>
      <w:r w:rsidRPr="00B939BF">
        <w:rPr>
          <w:sz w:val="22"/>
          <w:szCs w:val="22"/>
        </w:rPr>
        <w:t>podmiot reprezentujący miasto:</w:t>
      </w:r>
      <w:r w:rsidR="00B939BF">
        <w:rPr>
          <w:sz w:val="22"/>
          <w:szCs w:val="22"/>
        </w:rPr>
        <w:t xml:space="preserve"> </w:t>
      </w:r>
      <w:r w:rsidRPr="00B939BF">
        <w:rPr>
          <w:b/>
          <w:sz w:val="22"/>
          <w:szCs w:val="22"/>
        </w:rPr>
        <w:t>Miejskim Ośrodkiem Pomocy Społecznej w Krasnymstawie</w:t>
      </w:r>
      <w:r w:rsidRPr="00B939BF">
        <w:rPr>
          <w:sz w:val="22"/>
          <w:szCs w:val="22"/>
        </w:rPr>
        <w:t xml:space="preserve"> z siedzibą przy: ul. Piłsudskiego 9,  22-300 Krasnystaw,</w:t>
      </w:r>
      <w:r w:rsidR="00B939BF">
        <w:rPr>
          <w:sz w:val="22"/>
          <w:szCs w:val="22"/>
        </w:rPr>
        <w:t xml:space="preserve"> </w:t>
      </w:r>
      <w:r w:rsidRPr="00B939BF">
        <w:rPr>
          <w:sz w:val="22"/>
          <w:szCs w:val="22"/>
        </w:rPr>
        <w:t>reprezentowanym przez:</w:t>
      </w:r>
    </w:p>
    <w:p w:rsidR="00FE317E" w:rsidRPr="00B939BF" w:rsidRDefault="00FE317E" w:rsidP="00B939BF">
      <w:pPr>
        <w:spacing w:line="360" w:lineRule="auto"/>
        <w:ind w:left="0" w:right="0"/>
        <w:jc w:val="both"/>
        <w:rPr>
          <w:sz w:val="22"/>
          <w:szCs w:val="22"/>
        </w:rPr>
      </w:pPr>
      <w:r w:rsidRPr="00B939BF">
        <w:rPr>
          <w:sz w:val="22"/>
          <w:szCs w:val="22"/>
        </w:rPr>
        <w:t xml:space="preserve">…….. – Dyrektora Miejskiego Ośrodka Pomocy Społecznej w Krasnymstawie, </w:t>
      </w:r>
    </w:p>
    <w:p w:rsidR="00FE317E" w:rsidRPr="00B939BF" w:rsidRDefault="00FE317E" w:rsidP="00B939BF">
      <w:pPr>
        <w:spacing w:line="360" w:lineRule="auto"/>
        <w:ind w:left="0" w:right="0"/>
        <w:jc w:val="both"/>
        <w:rPr>
          <w:sz w:val="22"/>
          <w:szCs w:val="22"/>
        </w:rPr>
      </w:pPr>
      <w:r w:rsidRPr="00B939BF">
        <w:rPr>
          <w:sz w:val="22"/>
          <w:szCs w:val="22"/>
        </w:rPr>
        <w:t>przy kontrasygnacie</w:t>
      </w:r>
      <w:r w:rsidR="00B939BF">
        <w:rPr>
          <w:sz w:val="22"/>
          <w:szCs w:val="22"/>
        </w:rPr>
        <w:t xml:space="preserve"> </w:t>
      </w:r>
      <w:r w:rsidRPr="00B939BF">
        <w:rPr>
          <w:sz w:val="22"/>
          <w:szCs w:val="22"/>
        </w:rPr>
        <w:t>…….. – Głównego księgowego</w:t>
      </w:r>
    </w:p>
    <w:p w:rsidR="00FE317E" w:rsidRPr="00FE317E" w:rsidRDefault="00B939BF" w:rsidP="00B939BF">
      <w:pPr>
        <w:spacing w:line="360" w:lineRule="auto"/>
        <w:ind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"Z a m a w i a j ą </w:t>
      </w:r>
      <w:r w:rsidR="00FE317E" w:rsidRPr="00FE317E">
        <w:rPr>
          <w:sz w:val="22"/>
          <w:szCs w:val="22"/>
        </w:rPr>
        <w:t>c y m "</w:t>
      </w:r>
    </w:p>
    <w:p w:rsidR="00FE317E" w:rsidRPr="00FE317E" w:rsidRDefault="00FE317E" w:rsidP="00FE317E">
      <w:pPr>
        <w:widowControl w:val="0"/>
        <w:spacing w:line="360" w:lineRule="auto"/>
        <w:ind w:left="0" w:right="0"/>
        <w:rPr>
          <w:rFonts w:eastAsia="Lucida Sans Unicode"/>
        </w:rPr>
      </w:pPr>
      <w:r w:rsidRPr="00FE317E">
        <w:rPr>
          <w:rFonts w:eastAsia="Lucida Sans Unicode" w:cs="Tahoma"/>
          <w:b/>
          <w:bCs/>
          <w:sz w:val="21"/>
          <w:szCs w:val="21"/>
        </w:rPr>
        <w:t xml:space="preserve">a   </w:t>
      </w:r>
      <w:r w:rsidRPr="00FE317E">
        <w:rPr>
          <w:rFonts w:eastAsia="Lucida Sans Unicode"/>
          <w:b/>
          <w:bCs/>
          <w:sz w:val="22"/>
          <w:szCs w:val="22"/>
        </w:rPr>
        <w:t xml:space="preserve"> </w:t>
      </w:r>
    </w:p>
    <w:p w:rsidR="00FE317E" w:rsidRPr="00FE317E" w:rsidRDefault="00B939BF" w:rsidP="00FE317E">
      <w:pPr>
        <w:widowControl w:val="0"/>
        <w:spacing w:line="360" w:lineRule="auto"/>
        <w:ind w:left="0" w:right="0"/>
        <w:rPr>
          <w:rFonts w:eastAsia="Lucida Sans Unicode"/>
        </w:rPr>
      </w:pPr>
      <w:r w:rsidRPr="00B939BF">
        <w:rPr>
          <w:b/>
          <w:sz w:val="22"/>
          <w:szCs w:val="22"/>
        </w:rPr>
        <w:t xml:space="preserve">…….. </w:t>
      </w:r>
      <w:r w:rsidR="00FE317E" w:rsidRPr="00FE317E">
        <w:rPr>
          <w:rFonts w:eastAsia="Lucida Sans Unicode" w:cs="Tahoma"/>
          <w:sz w:val="21"/>
          <w:szCs w:val="21"/>
        </w:rPr>
        <w:t xml:space="preserve"> reprezentowaną przez </w:t>
      </w:r>
      <w:r w:rsidR="00FE317E" w:rsidRPr="00FE317E">
        <w:rPr>
          <w:rFonts w:eastAsia="Lucida Sans Unicode" w:cs="Tahoma"/>
          <w:b/>
          <w:bCs/>
          <w:sz w:val="21"/>
          <w:szCs w:val="21"/>
        </w:rPr>
        <w:t xml:space="preserve"> </w:t>
      </w:r>
      <w:r>
        <w:rPr>
          <w:b/>
          <w:sz w:val="22"/>
          <w:szCs w:val="22"/>
        </w:rPr>
        <w:t>……..</w:t>
      </w:r>
    </w:p>
    <w:p w:rsidR="00FE317E" w:rsidRPr="00FE317E" w:rsidRDefault="00FE317E" w:rsidP="00FE317E">
      <w:pPr>
        <w:widowControl w:val="0"/>
        <w:spacing w:line="360" w:lineRule="auto"/>
        <w:ind w:left="0" w:right="0"/>
        <w:rPr>
          <w:rFonts w:eastAsia="Lucida Sans Unicode" w:cs="Tahoma"/>
          <w:sz w:val="21"/>
          <w:szCs w:val="21"/>
        </w:rPr>
      </w:pPr>
      <w:r w:rsidRPr="00FE317E">
        <w:rPr>
          <w:rFonts w:eastAsia="Lucida Sans Unicode" w:cs="Tahoma"/>
          <w:sz w:val="21"/>
          <w:szCs w:val="21"/>
        </w:rPr>
        <w:t xml:space="preserve">zwanym dalej </w:t>
      </w:r>
      <w:r w:rsidRPr="00FE317E">
        <w:rPr>
          <w:rFonts w:eastAsia="Lucida Sans Unicode" w:cs="Tahoma"/>
          <w:b/>
          <w:sz w:val="21"/>
          <w:szCs w:val="21"/>
        </w:rPr>
        <w:t>„</w:t>
      </w:r>
      <w:r w:rsidR="00B939BF">
        <w:rPr>
          <w:sz w:val="22"/>
          <w:szCs w:val="22"/>
        </w:rPr>
        <w:t xml:space="preserve"> W y k o n a w c ą </w:t>
      </w:r>
      <w:r w:rsidRPr="00FE317E">
        <w:rPr>
          <w:rFonts w:eastAsia="Lucida Sans Unicode" w:cs="Tahoma"/>
          <w:b/>
          <w:bCs/>
          <w:sz w:val="21"/>
          <w:szCs w:val="21"/>
        </w:rPr>
        <w:t xml:space="preserve">” </w:t>
      </w:r>
    </w:p>
    <w:p w:rsidR="00FE317E" w:rsidRDefault="00FE317E" w:rsidP="00FE317E">
      <w:pPr>
        <w:widowControl w:val="0"/>
        <w:spacing w:line="360" w:lineRule="auto"/>
        <w:ind w:left="0" w:right="0"/>
        <w:rPr>
          <w:rFonts w:eastAsia="Lucida Sans Unicode" w:cs="Tahoma"/>
          <w:sz w:val="21"/>
          <w:szCs w:val="21"/>
        </w:rPr>
      </w:pPr>
      <w:r w:rsidRPr="00FE317E">
        <w:rPr>
          <w:rFonts w:eastAsia="Lucida Sans Unicode" w:cs="Tahoma"/>
          <w:sz w:val="21"/>
          <w:szCs w:val="21"/>
        </w:rPr>
        <w:t>o następującej treści:</w:t>
      </w:r>
    </w:p>
    <w:p w:rsidR="00B939BF" w:rsidRPr="00FE317E" w:rsidRDefault="00B939BF" w:rsidP="00FE317E">
      <w:pPr>
        <w:widowControl w:val="0"/>
        <w:spacing w:line="360" w:lineRule="auto"/>
        <w:ind w:left="0" w:right="0"/>
        <w:rPr>
          <w:rFonts w:eastAsia="Lucida Sans Unicode"/>
          <w:sz w:val="23"/>
          <w:szCs w:val="23"/>
        </w:rPr>
      </w:pPr>
    </w:p>
    <w:p w:rsidR="00FE317E" w:rsidRPr="00FE317E" w:rsidRDefault="00FE317E" w:rsidP="00FE317E">
      <w:pPr>
        <w:autoSpaceDE w:val="0"/>
        <w:spacing w:line="360" w:lineRule="auto"/>
        <w:ind w:left="0" w:right="0" w:firstLine="709"/>
        <w:jc w:val="both"/>
        <w:rPr>
          <w:rFonts w:cs="Tahoma"/>
          <w:b/>
          <w:bCs/>
          <w:color w:val="000000"/>
          <w:sz w:val="21"/>
          <w:szCs w:val="21"/>
        </w:rPr>
      </w:pPr>
      <w:r w:rsidRPr="00FE317E">
        <w:rPr>
          <w:sz w:val="22"/>
          <w:szCs w:val="22"/>
        </w:rPr>
        <w:t xml:space="preserve">W wyniku rozstrzygnięcia postępowania o udzielenie zamówienia publicznego przeprowadzonego w trybie przetargu nieograniczonego o szacunkowej wartości poniżej kwot określonych na podstawie art.11 ust.8 ustawy z dnia 29.01.2004 r. Prawo zamówień publicznych </w:t>
      </w:r>
      <w:r>
        <w:rPr>
          <w:sz w:val="22"/>
          <w:szCs w:val="22"/>
        </w:rPr>
        <w:t xml:space="preserve">                      </w:t>
      </w:r>
      <w:r w:rsidRPr="00FE317E">
        <w:rPr>
          <w:rFonts w:cs="Arial"/>
          <w:sz w:val="22"/>
          <w:szCs w:val="22"/>
        </w:rPr>
        <w:t>(</w:t>
      </w:r>
      <w:r w:rsidRPr="00FE317E">
        <w:rPr>
          <w:bCs/>
          <w:color w:val="000000"/>
          <w:sz w:val="22"/>
          <w:szCs w:val="22"/>
        </w:rPr>
        <w:t>Dz. U. z  2019r. poz. 1843 )</w:t>
      </w:r>
      <w:r w:rsidRPr="00FE317E">
        <w:rPr>
          <w:b/>
          <w:bCs/>
          <w:sz w:val="22"/>
          <w:szCs w:val="22"/>
        </w:rPr>
        <w:t xml:space="preserve"> </w:t>
      </w:r>
      <w:r w:rsidRPr="00FE317E">
        <w:rPr>
          <w:sz w:val="22"/>
          <w:szCs w:val="22"/>
        </w:rPr>
        <w:t>została z</w:t>
      </w:r>
      <w:r w:rsidRPr="00FE317E">
        <w:rPr>
          <w:color w:val="000000"/>
          <w:sz w:val="22"/>
          <w:szCs w:val="22"/>
        </w:rPr>
        <w:t>awarta umowa o następującej treści:</w:t>
      </w:r>
    </w:p>
    <w:p w:rsidR="00FE317E" w:rsidRPr="00FE317E" w:rsidRDefault="00FE317E" w:rsidP="00FE317E">
      <w:pPr>
        <w:widowControl w:val="0"/>
        <w:spacing w:line="360" w:lineRule="auto"/>
        <w:ind w:left="0" w:right="0"/>
        <w:jc w:val="center"/>
        <w:rPr>
          <w:rFonts w:eastAsia="Lucida Sans Unicode"/>
          <w:sz w:val="22"/>
          <w:szCs w:val="22"/>
        </w:rPr>
      </w:pPr>
      <w:r w:rsidRPr="00FE317E">
        <w:rPr>
          <w:rFonts w:eastAsia="Lucida Sans Unicode" w:cs="Tahoma"/>
          <w:b/>
          <w:bCs/>
          <w:sz w:val="21"/>
          <w:szCs w:val="21"/>
        </w:rPr>
        <w:t>§ 1</w:t>
      </w:r>
    </w:p>
    <w:p w:rsidR="00FE317E" w:rsidRPr="00FE317E" w:rsidRDefault="00FE317E" w:rsidP="00B939BF">
      <w:pPr>
        <w:widowControl w:val="0"/>
        <w:numPr>
          <w:ilvl w:val="0"/>
          <w:numId w:val="7"/>
        </w:numPr>
        <w:suppressAutoHyphens w:val="0"/>
        <w:autoSpaceDE w:val="0"/>
        <w:spacing w:line="360" w:lineRule="auto"/>
        <w:ind w:right="0"/>
        <w:jc w:val="both"/>
        <w:rPr>
          <w:rFonts w:eastAsia="Lucida Sans Unicode" w:cs="Tahoma"/>
          <w:sz w:val="22"/>
          <w:szCs w:val="22"/>
        </w:rPr>
      </w:pPr>
      <w:r w:rsidRPr="00FE317E">
        <w:rPr>
          <w:rFonts w:eastAsia="Lucida Sans Unicode"/>
          <w:sz w:val="22"/>
          <w:szCs w:val="22"/>
        </w:rPr>
        <w:t xml:space="preserve">Przedmiotem Umowy jest </w:t>
      </w:r>
      <w:r w:rsidRPr="00FE317E">
        <w:rPr>
          <w:rFonts w:eastAsia="Lucida Sans Unicode"/>
          <w:b/>
          <w:sz w:val="22"/>
          <w:szCs w:val="22"/>
        </w:rPr>
        <w:t>„Sukcesywna</w:t>
      </w:r>
      <w:r w:rsidRPr="00FE317E">
        <w:rPr>
          <w:rFonts w:eastAsia="Lucida Sans Unicode" w:cs="Tahoma"/>
          <w:b/>
          <w:sz w:val="22"/>
          <w:szCs w:val="22"/>
        </w:rPr>
        <w:t xml:space="preserve"> dostawa artykułów spożywczych dla kuchni Miejskiego Ośrodka Pomocy Społecznej w Krasnymstawie”</w:t>
      </w:r>
      <w:r w:rsidRPr="00FE317E">
        <w:rPr>
          <w:rFonts w:eastAsia="Lucida Sans Unicode"/>
          <w:sz w:val="22"/>
          <w:szCs w:val="22"/>
        </w:rPr>
        <w:t>, których rodzaj – asortyment</w:t>
      </w:r>
      <w:r w:rsidRPr="00FE317E">
        <w:rPr>
          <w:rFonts w:eastAsia="Lucida Sans Unicode"/>
          <w:sz w:val="22"/>
          <w:szCs w:val="22"/>
        </w:rPr>
        <w:br/>
        <w:t>i ceny jednostkowe określa formularz cenowy, stanowiący załącznik Nr 1 do niniejszej Umowy.</w:t>
      </w:r>
    </w:p>
    <w:p w:rsidR="00FE317E" w:rsidRPr="00FE317E" w:rsidRDefault="00FE317E" w:rsidP="00B939BF">
      <w:pPr>
        <w:widowControl w:val="0"/>
        <w:numPr>
          <w:ilvl w:val="0"/>
          <w:numId w:val="7"/>
        </w:numPr>
        <w:tabs>
          <w:tab w:val="left" w:pos="720"/>
        </w:tabs>
        <w:spacing w:line="360" w:lineRule="auto"/>
        <w:ind w:right="0"/>
        <w:jc w:val="both"/>
        <w:rPr>
          <w:rFonts w:eastAsia="Lucida Sans Unicode"/>
          <w:sz w:val="22"/>
          <w:szCs w:val="22"/>
        </w:rPr>
      </w:pPr>
      <w:r w:rsidRPr="00FE317E">
        <w:rPr>
          <w:rFonts w:eastAsia="Lucida Sans Unicode" w:cs="Tahoma"/>
          <w:sz w:val="22"/>
          <w:szCs w:val="22"/>
        </w:rPr>
        <w:t xml:space="preserve">Za wykonanie przedmiotu umowy określonego w </w:t>
      </w:r>
      <w:r w:rsidRPr="00FE317E">
        <w:rPr>
          <w:rFonts w:eastAsia="Lucida Sans Unicode" w:cs="Tahoma"/>
          <w:bCs/>
          <w:sz w:val="22"/>
          <w:szCs w:val="22"/>
        </w:rPr>
        <w:t xml:space="preserve">§ 1 ust. 1 strony ustalają wynagrodzenie </w:t>
      </w:r>
      <w:r w:rsidRPr="00FE317E">
        <w:rPr>
          <w:rFonts w:eastAsia="Lucida Sans Unicode" w:cs="Tahoma"/>
          <w:sz w:val="22"/>
          <w:szCs w:val="22"/>
        </w:rPr>
        <w:t xml:space="preserve">przedmiotu umowy, tj., </w:t>
      </w:r>
      <w:r w:rsidRPr="00FE317E">
        <w:rPr>
          <w:rFonts w:eastAsia="Lucida Sans Unicode" w:cs="Tahoma"/>
          <w:bCs/>
          <w:sz w:val="22"/>
          <w:szCs w:val="22"/>
        </w:rPr>
        <w:t>Zadanie Nr …. łącznie cena netto:</w:t>
      </w:r>
      <w:r w:rsidRPr="00FE317E">
        <w:rPr>
          <w:rFonts w:eastAsia="Lucida Sans Unicode" w:cs="Tahoma"/>
          <w:b/>
          <w:bCs/>
          <w:sz w:val="22"/>
          <w:szCs w:val="22"/>
        </w:rPr>
        <w:t xml:space="preserve"> …....................słownie …...................., </w:t>
      </w:r>
      <w:r w:rsidRPr="00FE317E">
        <w:rPr>
          <w:rFonts w:eastAsia="Lucida Sans Unicode" w:cs="Tahoma"/>
          <w:bCs/>
          <w:sz w:val="22"/>
          <w:szCs w:val="22"/>
        </w:rPr>
        <w:t>cena brutto w tym VAT :</w:t>
      </w:r>
      <w:r w:rsidRPr="00FE317E">
        <w:rPr>
          <w:rFonts w:eastAsia="Lucida Sans Unicode" w:cs="Tahoma"/>
          <w:b/>
          <w:bCs/>
          <w:sz w:val="22"/>
          <w:szCs w:val="22"/>
        </w:rPr>
        <w:t xml:space="preserve"> …....................słownie …..................................</w:t>
      </w:r>
    </w:p>
    <w:p w:rsidR="00FE317E" w:rsidRPr="00FE317E" w:rsidRDefault="00FE317E" w:rsidP="00B939BF">
      <w:pPr>
        <w:widowControl w:val="0"/>
        <w:numPr>
          <w:ilvl w:val="0"/>
          <w:numId w:val="7"/>
        </w:numPr>
        <w:suppressAutoHyphens w:val="0"/>
        <w:spacing w:line="360" w:lineRule="auto"/>
        <w:ind w:right="0"/>
        <w:jc w:val="both"/>
        <w:rPr>
          <w:rFonts w:eastAsia="Lucida Sans Unicode" w:cs="Tahoma"/>
          <w:sz w:val="22"/>
          <w:szCs w:val="22"/>
        </w:rPr>
      </w:pPr>
      <w:r w:rsidRPr="00FE317E">
        <w:rPr>
          <w:rFonts w:eastAsia="Lucida Sans Unicode"/>
          <w:sz w:val="22"/>
          <w:szCs w:val="22"/>
        </w:rPr>
        <w:t>Ceny jednostkowe netto zadeklarowane przez Wykonawcę w Formularzu cenowym</w:t>
      </w:r>
      <w:r w:rsidRPr="00FE317E">
        <w:rPr>
          <w:rFonts w:eastAsia="Lucida Sans Unicode"/>
          <w:sz w:val="22"/>
          <w:szCs w:val="22"/>
        </w:rPr>
        <w:br/>
        <w:t xml:space="preserve">na poszczególne artykuły spożywcze przez okres obowiązywania umowy nie mogą ulec zmianie. </w:t>
      </w:r>
    </w:p>
    <w:p w:rsidR="00FE317E" w:rsidRPr="00FE317E" w:rsidRDefault="00FE317E" w:rsidP="00B939BF">
      <w:pPr>
        <w:widowControl w:val="0"/>
        <w:numPr>
          <w:ilvl w:val="0"/>
          <w:numId w:val="7"/>
        </w:numPr>
        <w:tabs>
          <w:tab w:val="left" w:pos="720"/>
        </w:tabs>
        <w:spacing w:line="360" w:lineRule="auto"/>
        <w:ind w:right="0"/>
        <w:jc w:val="both"/>
        <w:rPr>
          <w:rFonts w:eastAsia="Lucida Sans Unicode" w:cs="Tahoma"/>
          <w:b/>
          <w:bCs/>
          <w:sz w:val="21"/>
          <w:szCs w:val="21"/>
        </w:rPr>
      </w:pPr>
      <w:r w:rsidRPr="00FE317E">
        <w:rPr>
          <w:rFonts w:eastAsia="Lucida Sans Unicode" w:cs="Tahoma"/>
          <w:sz w:val="22"/>
          <w:szCs w:val="22"/>
        </w:rPr>
        <w:t>Podane ilości w zamówieniu są szacunkowe i w czasie obowiązywania umowy mogą ulec zmianie, co oznacza, że nie stanowią ostatecznego wymiaru zamówienia, w wyniku czego nie mogą być podstawą do zgłaszania roszczeń z tytułu niezrealizowanych dostaw lub podstawą do odmowy realizacji dostaw. Dostawcy będzie przysługiwało prawo do wynagrodzenia wyłącznie za faktycznie dostarczone ilości towaru.</w:t>
      </w:r>
    </w:p>
    <w:p w:rsidR="00FE317E" w:rsidRPr="00FE317E" w:rsidRDefault="00FE317E" w:rsidP="00B939BF">
      <w:pPr>
        <w:widowControl w:val="0"/>
        <w:numPr>
          <w:ilvl w:val="0"/>
          <w:numId w:val="7"/>
        </w:numPr>
        <w:tabs>
          <w:tab w:val="left" w:pos="720"/>
        </w:tabs>
        <w:spacing w:line="360" w:lineRule="auto"/>
        <w:ind w:right="0"/>
        <w:jc w:val="both"/>
        <w:rPr>
          <w:rFonts w:eastAsia="Lucida Sans Unicode" w:cs="Tahoma"/>
          <w:b/>
          <w:bCs/>
          <w:sz w:val="21"/>
          <w:szCs w:val="21"/>
        </w:rPr>
      </w:pPr>
      <w:r w:rsidRPr="00FE317E">
        <w:rPr>
          <w:rFonts w:eastAsia="Lucida Sans Unicode" w:cs="Tahoma"/>
          <w:sz w:val="22"/>
          <w:szCs w:val="22"/>
        </w:rPr>
        <w:t xml:space="preserve">Faktury wystawione przez Wykonawcę zawierać winna wszystkie niezbędne elementy,                    o których mowa w art. 106e ustawy o podatku od towarów i usług. Przy czym ustala się, że dane identyfikacyjne podmiotu dokonującego transakcji sprzedaży bądź zakupu wypisywane będą na fakturach następująco: </w:t>
      </w:r>
    </w:p>
    <w:p w:rsidR="00FE317E" w:rsidRPr="00FE317E" w:rsidRDefault="00FE317E" w:rsidP="00B939BF">
      <w:pPr>
        <w:widowControl w:val="0"/>
        <w:tabs>
          <w:tab w:val="left" w:pos="720"/>
        </w:tabs>
        <w:spacing w:line="360" w:lineRule="auto"/>
        <w:ind w:left="0" w:right="0"/>
        <w:jc w:val="both"/>
        <w:rPr>
          <w:rFonts w:eastAsia="Lucida Sans Unicode" w:cs="Tahoma"/>
          <w:sz w:val="22"/>
          <w:szCs w:val="22"/>
        </w:rPr>
      </w:pPr>
      <w:r w:rsidRPr="00FE317E">
        <w:rPr>
          <w:rFonts w:eastAsia="Lucida Sans Unicode" w:cs="Tahoma"/>
          <w:sz w:val="22"/>
          <w:szCs w:val="22"/>
          <w:u w:val="single"/>
        </w:rPr>
        <w:lastRenderedPageBreak/>
        <w:t>Nabywca:</w:t>
      </w:r>
      <w:r w:rsidR="00B939BF">
        <w:rPr>
          <w:rFonts w:eastAsia="Lucida Sans Unicode" w:cs="Tahoma"/>
          <w:sz w:val="22"/>
          <w:szCs w:val="22"/>
        </w:rPr>
        <w:t xml:space="preserve"> </w:t>
      </w:r>
      <w:r w:rsidRPr="00FE317E">
        <w:rPr>
          <w:rFonts w:eastAsia="Lucida Sans Unicode" w:cs="Tahoma"/>
          <w:sz w:val="22"/>
          <w:szCs w:val="22"/>
        </w:rPr>
        <w:t>Miasto Krasnystaw, ul. Plac 3 Maja 29, 22-300 Krasnystaw, NIP: 564-166-90-53</w:t>
      </w:r>
      <w:r w:rsidR="00B939BF">
        <w:rPr>
          <w:rFonts w:eastAsia="Lucida Sans Unicode" w:cs="Tahoma"/>
          <w:sz w:val="22"/>
          <w:szCs w:val="22"/>
        </w:rPr>
        <w:t>,</w:t>
      </w:r>
    </w:p>
    <w:p w:rsidR="00FE317E" w:rsidRPr="00B939BF" w:rsidRDefault="00FE317E" w:rsidP="00B939BF">
      <w:pPr>
        <w:widowControl w:val="0"/>
        <w:tabs>
          <w:tab w:val="left" w:pos="720"/>
        </w:tabs>
        <w:spacing w:line="360" w:lineRule="auto"/>
        <w:ind w:left="0" w:right="0"/>
        <w:jc w:val="both"/>
        <w:rPr>
          <w:rFonts w:eastAsia="Lucida Sans Unicode" w:cs="Tahoma"/>
          <w:bCs/>
          <w:sz w:val="22"/>
          <w:szCs w:val="22"/>
        </w:rPr>
      </w:pPr>
      <w:r w:rsidRPr="00FE317E">
        <w:rPr>
          <w:rFonts w:eastAsia="Lucida Sans Unicode" w:cs="Tahoma"/>
          <w:sz w:val="22"/>
          <w:szCs w:val="22"/>
          <w:u w:val="single"/>
        </w:rPr>
        <w:t>Odbiorca:</w:t>
      </w:r>
      <w:r w:rsidR="00B939BF">
        <w:rPr>
          <w:rFonts w:eastAsia="Lucida Sans Unicode" w:cs="Tahoma"/>
          <w:b/>
          <w:bCs/>
          <w:sz w:val="21"/>
          <w:szCs w:val="21"/>
        </w:rPr>
        <w:t xml:space="preserve"> </w:t>
      </w:r>
      <w:r w:rsidR="00B939BF">
        <w:rPr>
          <w:rFonts w:eastAsia="Lucida Sans Unicode" w:cs="Tahoma"/>
          <w:bCs/>
          <w:sz w:val="21"/>
          <w:szCs w:val="21"/>
        </w:rPr>
        <w:t>Miejski</w:t>
      </w:r>
      <w:r w:rsidRPr="00FE317E">
        <w:rPr>
          <w:rFonts w:eastAsia="Lucida Sans Unicode" w:cs="Tahoma"/>
          <w:bCs/>
          <w:sz w:val="21"/>
          <w:szCs w:val="21"/>
        </w:rPr>
        <w:t xml:space="preserve"> Ośrod</w:t>
      </w:r>
      <w:r w:rsidR="00B939BF">
        <w:rPr>
          <w:rFonts w:eastAsia="Lucida Sans Unicode" w:cs="Tahoma"/>
          <w:bCs/>
          <w:sz w:val="21"/>
          <w:szCs w:val="21"/>
        </w:rPr>
        <w:t xml:space="preserve">ek </w:t>
      </w:r>
      <w:r w:rsidRPr="00FE317E">
        <w:rPr>
          <w:rFonts w:eastAsia="Lucida Sans Unicode" w:cs="Tahoma"/>
          <w:bCs/>
          <w:sz w:val="21"/>
          <w:szCs w:val="21"/>
        </w:rPr>
        <w:t>Pomocy</w:t>
      </w:r>
      <w:r w:rsidRPr="00FE317E">
        <w:rPr>
          <w:rFonts w:eastAsia="Lucida Sans Unicode" w:cs="Tahoma"/>
          <w:sz w:val="21"/>
          <w:szCs w:val="21"/>
        </w:rPr>
        <w:t xml:space="preserve"> </w:t>
      </w:r>
      <w:r w:rsidRPr="00FE317E">
        <w:rPr>
          <w:rFonts w:eastAsia="Lucida Sans Unicode" w:cs="Tahoma"/>
          <w:bCs/>
          <w:sz w:val="21"/>
          <w:szCs w:val="21"/>
        </w:rPr>
        <w:t>Społecznej w Krasnymstawie,</w:t>
      </w:r>
      <w:r w:rsidRPr="00FE317E">
        <w:rPr>
          <w:rFonts w:eastAsia="Lucida Sans Unicode" w:cs="Tahoma"/>
          <w:bCs/>
          <w:sz w:val="22"/>
          <w:szCs w:val="22"/>
        </w:rPr>
        <w:t xml:space="preserve"> ul. Piłsudskiego 9,</w:t>
      </w:r>
      <w:r w:rsidR="00B939BF">
        <w:rPr>
          <w:rFonts w:eastAsia="Lucida Sans Unicode" w:cs="Tahoma"/>
          <w:bCs/>
          <w:sz w:val="22"/>
          <w:szCs w:val="22"/>
        </w:rPr>
        <w:t xml:space="preserve"> 22-300 Krasnystaw.</w:t>
      </w:r>
    </w:p>
    <w:p w:rsidR="00FE317E" w:rsidRPr="00FE317E" w:rsidRDefault="00FE317E" w:rsidP="00B939BF">
      <w:pPr>
        <w:widowControl w:val="0"/>
        <w:tabs>
          <w:tab w:val="left" w:pos="720"/>
        </w:tabs>
        <w:spacing w:line="360" w:lineRule="auto"/>
        <w:ind w:left="0" w:right="0"/>
        <w:jc w:val="both"/>
        <w:rPr>
          <w:rFonts w:eastAsia="Lucida Sans Unicode" w:cs="Tahoma"/>
          <w:b/>
          <w:bCs/>
          <w:sz w:val="21"/>
          <w:szCs w:val="21"/>
        </w:rPr>
      </w:pPr>
      <w:r w:rsidRPr="00FE317E">
        <w:rPr>
          <w:rFonts w:eastAsia="Lucida Sans Unicode" w:cs="Tahoma"/>
          <w:bCs/>
          <w:sz w:val="21"/>
          <w:szCs w:val="21"/>
        </w:rPr>
        <w:t xml:space="preserve">W celu ujednolicenia numeracji dokumentów sprzedaży (faktur) przyjmuje się numeracje wg wzoru: </w:t>
      </w:r>
      <w:r w:rsidRPr="00B939BF">
        <w:rPr>
          <w:rFonts w:eastAsia="Lucida Sans Unicode" w:cs="Tahoma"/>
          <w:i/>
          <w:sz w:val="22"/>
          <w:szCs w:val="22"/>
        </w:rPr>
        <w:t>Faktura VAT / numer / miesiąc / rok / MOPS</w:t>
      </w:r>
      <w:r w:rsidRPr="00FE317E">
        <w:rPr>
          <w:rFonts w:eastAsia="Lucida Sans Unicode" w:cs="Tahoma"/>
          <w:sz w:val="22"/>
          <w:szCs w:val="22"/>
        </w:rPr>
        <w:t>.</w:t>
      </w:r>
    </w:p>
    <w:p w:rsidR="00FE317E" w:rsidRPr="00FE317E" w:rsidRDefault="00FE317E" w:rsidP="00FE317E">
      <w:pPr>
        <w:widowControl w:val="0"/>
        <w:spacing w:line="360" w:lineRule="auto"/>
        <w:ind w:left="0" w:right="0"/>
        <w:jc w:val="center"/>
        <w:rPr>
          <w:rFonts w:eastAsia="Lucida Sans Unicode" w:cs="Tahoma"/>
          <w:bCs/>
          <w:sz w:val="22"/>
          <w:szCs w:val="22"/>
        </w:rPr>
      </w:pPr>
      <w:r w:rsidRPr="00FE317E">
        <w:rPr>
          <w:rFonts w:eastAsia="Lucida Sans Unicode" w:cs="Tahoma"/>
          <w:b/>
          <w:bCs/>
          <w:sz w:val="21"/>
          <w:szCs w:val="21"/>
        </w:rPr>
        <w:t>§ 2</w:t>
      </w:r>
    </w:p>
    <w:p w:rsidR="00FE317E" w:rsidRPr="00FE317E" w:rsidRDefault="00FE317E" w:rsidP="00B939BF">
      <w:pPr>
        <w:widowControl w:val="0"/>
        <w:tabs>
          <w:tab w:val="left" w:pos="0"/>
        </w:tabs>
        <w:spacing w:line="360" w:lineRule="auto"/>
        <w:ind w:left="0" w:right="0"/>
        <w:jc w:val="both"/>
        <w:rPr>
          <w:rFonts w:eastAsia="Lucida Sans Unicode" w:cs="Tahoma"/>
          <w:bCs/>
          <w:sz w:val="22"/>
          <w:szCs w:val="22"/>
        </w:rPr>
      </w:pPr>
      <w:r w:rsidRPr="00FE317E">
        <w:rPr>
          <w:rFonts w:eastAsia="Lucida Sans Unicode" w:cs="Tahoma"/>
          <w:bCs/>
          <w:sz w:val="22"/>
          <w:szCs w:val="22"/>
        </w:rPr>
        <w:tab/>
        <w:t>Umowa zostaje zawarta na okres od dnia 01 stycznia 202</w:t>
      </w:r>
      <w:r w:rsidR="00E058AD">
        <w:rPr>
          <w:rFonts w:eastAsia="Lucida Sans Unicode" w:cs="Tahoma"/>
          <w:bCs/>
          <w:sz w:val="22"/>
          <w:szCs w:val="22"/>
        </w:rPr>
        <w:t>1</w:t>
      </w:r>
      <w:r w:rsidRPr="00FE317E">
        <w:rPr>
          <w:rFonts w:eastAsia="Lucida Sans Unicode" w:cs="Tahoma"/>
          <w:bCs/>
          <w:sz w:val="22"/>
          <w:szCs w:val="22"/>
        </w:rPr>
        <w:t xml:space="preserve"> r. do 31 grudnia 202</w:t>
      </w:r>
      <w:r w:rsidR="00E058AD">
        <w:rPr>
          <w:rFonts w:eastAsia="Lucida Sans Unicode" w:cs="Tahoma"/>
          <w:bCs/>
          <w:sz w:val="22"/>
          <w:szCs w:val="22"/>
        </w:rPr>
        <w:t>1</w:t>
      </w:r>
      <w:r w:rsidRPr="00FE317E">
        <w:rPr>
          <w:rFonts w:eastAsia="Lucida Sans Unicode" w:cs="Tahoma"/>
          <w:bCs/>
          <w:sz w:val="22"/>
          <w:szCs w:val="22"/>
        </w:rPr>
        <w:t>r.</w:t>
      </w:r>
    </w:p>
    <w:p w:rsidR="00FE317E" w:rsidRPr="00FE317E" w:rsidRDefault="00FE317E" w:rsidP="00FE317E">
      <w:pPr>
        <w:widowControl w:val="0"/>
        <w:spacing w:line="360" w:lineRule="auto"/>
        <w:ind w:left="0" w:right="0"/>
        <w:jc w:val="center"/>
        <w:rPr>
          <w:rFonts w:eastAsia="Lucida Sans Unicode"/>
          <w:sz w:val="22"/>
          <w:szCs w:val="22"/>
        </w:rPr>
      </w:pPr>
      <w:r w:rsidRPr="00FE317E">
        <w:rPr>
          <w:rFonts w:eastAsia="Lucida Sans Unicode" w:cs="Tahoma"/>
          <w:b/>
          <w:bCs/>
          <w:sz w:val="22"/>
          <w:szCs w:val="22"/>
        </w:rPr>
        <w:t>§ 3</w:t>
      </w:r>
    </w:p>
    <w:p w:rsidR="00FE317E" w:rsidRPr="00FE317E" w:rsidRDefault="00FE317E" w:rsidP="00B939BF">
      <w:pPr>
        <w:widowControl w:val="0"/>
        <w:numPr>
          <w:ilvl w:val="0"/>
          <w:numId w:val="8"/>
        </w:numPr>
        <w:tabs>
          <w:tab w:val="num" w:pos="-3"/>
        </w:tabs>
        <w:spacing w:line="360" w:lineRule="auto"/>
        <w:ind w:left="284" w:right="0" w:hanging="284"/>
        <w:jc w:val="both"/>
        <w:rPr>
          <w:rFonts w:eastAsia="Lucida Sans Unicode"/>
          <w:sz w:val="22"/>
          <w:szCs w:val="22"/>
        </w:rPr>
      </w:pPr>
      <w:r w:rsidRPr="00FE317E">
        <w:rPr>
          <w:rFonts w:eastAsia="Lucida Sans Unicode"/>
          <w:sz w:val="22"/>
          <w:szCs w:val="22"/>
        </w:rPr>
        <w:t>Za miejsce dostarczenia przedmiotu umowy uważa się siedzibę Miejskiego Ośrodka Pomocy Społecznej w Krasnymstawie, ul. Piłsudskiego 9, 22-300 Krasnystaw.</w:t>
      </w:r>
    </w:p>
    <w:p w:rsidR="00FE317E" w:rsidRPr="00FE317E" w:rsidRDefault="00FE317E" w:rsidP="00B939BF">
      <w:pPr>
        <w:widowControl w:val="0"/>
        <w:numPr>
          <w:ilvl w:val="0"/>
          <w:numId w:val="8"/>
        </w:numPr>
        <w:tabs>
          <w:tab w:val="num" w:pos="-3"/>
        </w:tabs>
        <w:spacing w:line="360" w:lineRule="auto"/>
        <w:ind w:left="284" w:right="0" w:hanging="284"/>
        <w:jc w:val="both"/>
        <w:rPr>
          <w:rFonts w:eastAsia="Lucida Sans Unicode"/>
        </w:rPr>
      </w:pPr>
      <w:r w:rsidRPr="00FE317E">
        <w:rPr>
          <w:rFonts w:eastAsia="Lucida Sans Unicode"/>
          <w:sz w:val="22"/>
          <w:szCs w:val="22"/>
        </w:rPr>
        <w:t>Dostawa zamówionych towarów odbywać się będzie sukcesywnie po uprzednim złożeniu zamówienia przez Zamawiającego do miejsca wskazanego w § 3 ust. 1.</w:t>
      </w:r>
    </w:p>
    <w:p w:rsidR="00FE317E" w:rsidRPr="00FE317E" w:rsidRDefault="00FE317E" w:rsidP="00B939BF">
      <w:pPr>
        <w:widowControl w:val="0"/>
        <w:numPr>
          <w:ilvl w:val="0"/>
          <w:numId w:val="8"/>
        </w:numPr>
        <w:tabs>
          <w:tab w:val="num" w:pos="-3"/>
        </w:tabs>
        <w:suppressAutoHyphens w:val="0"/>
        <w:autoSpaceDE w:val="0"/>
        <w:spacing w:line="360" w:lineRule="auto"/>
        <w:ind w:left="284" w:right="0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E317E">
        <w:rPr>
          <w:sz w:val="22"/>
          <w:szCs w:val="22"/>
        </w:rPr>
        <w:t>Czas oczekiwania na dostawy nie będzie  przekraczał  24 godzin od złożenia zamówienia telefonicznie lub faksem</w:t>
      </w:r>
      <w:r w:rsidRPr="00FE317E">
        <w:rPr>
          <w:color w:val="000000"/>
          <w:sz w:val="22"/>
          <w:szCs w:val="22"/>
        </w:rPr>
        <w:t xml:space="preserve">. Dostawy artykułów spożywczych będą odbywać się od poniedziałku do piątku w godz. 7.00-9.00. </w:t>
      </w:r>
    </w:p>
    <w:p w:rsidR="00FE317E" w:rsidRPr="00FE317E" w:rsidRDefault="00FE317E" w:rsidP="00B939BF">
      <w:pPr>
        <w:widowControl w:val="0"/>
        <w:numPr>
          <w:ilvl w:val="0"/>
          <w:numId w:val="8"/>
        </w:numPr>
        <w:tabs>
          <w:tab w:val="num" w:pos="-3"/>
        </w:tabs>
        <w:suppressAutoHyphens w:val="0"/>
        <w:autoSpaceDE w:val="0"/>
        <w:spacing w:line="360" w:lineRule="auto"/>
        <w:ind w:left="284" w:right="0" w:hanging="284"/>
        <w:jc w:val="both"/>
        <w:rPr>
          <w:rFonts w:eastAsia="Lucida Sans Unicode"/>
          <w:color w:val="000000"/>
          <w:sz w:val="22"/>
          <w:szCs w:val="22"/>
        </w:rPr>
      </w:pPr>
      <w:r w:rsidRPr="00FE317E">
        <w:rPr>
          <w:rFonts w:eastAsia="Lucida Sans Unicode"/>
          <w:color w:val="000000"/>
          <w:sz w:val="22"/>
          <w:szCs w:val="22"/>
        </w:rPr>
        <w:t>Wykonawca zobowiązuje się dostarczyć artykuły spożywcze do siedziby Zamawiającego własnym transportem, na własny koszt i ryzyko.</w:t>
      </w:r>
    </w:p>
    <w:p w:rsidR="00FE317E" w:rsidRPr="00FE317E" w:rsidRDefault="00FE317E" w:rsidP="00B939BF">
      <w:pPr>
        <w:widowControl w:val="0"/>
        <w:numPr>
          <w:ilvl w:val="0"/>
          <w:numId w:val="8"/>
        </w:numPr>
        <w:tabs>
          <w:tab w:val="num" w:pos="-3"/>
        </w:tabs>
        <w:suppressAutoHyphens w:val="0"/>
        <w:autoSpaceDE w:val="0"/>
        <w:spacing w:line="360" w:lineRule="auto"/>
        <w:ind w:left="284" w:right="0" w:hanging="284"/>
        <w:jc w:val="both"/>
        <w:rPr>
          <w:rFonts w:eastAsia="Lucida Sans Unicode"/>
          <w:color w:val="000000"/>
          <w:sz w:val="22"/>
          <w:szCs w:val="22"/>
        </w:rPr>
      </w:pPr>
      <w:r w:rsidRPr="00FE317E">
        <w:rPr>
          <w:rFonts w:eastAsia="Lucida Sans Unicode"/>
          <w:color w:val="000000"/>
          <w:sz w:val="22"/>
          <w:szCs w:val="22"/>
        </w:rPr>
        <w:t xml:space="preserve">Wykonawca zobowiązuje się dostarczać artykuły zgodnie z obowiązującymi normami jakościowymi i przedstawioną ofertą cenową. </w:t>
      </w:r>
    </w:p>
    <w:p w:rsidR="00FE317E" w:rsidRPr="00FE317E" w:rsidRDefault="00FE317E" w:rsidP="00B939BF">
      <w:pPr>
        <w:widowControl w:val="0"/>
        <w:numPr>
          <w:ilvl w:val="0"/>
          <w:numId w:val="8"/>
        </w:numPr>
        <w:suppressAutoHyphens w:val="0"/>
        <w:autoSpaceDE w:val="0"/>
        <w:spacing w:line="360" w:lineRule="auto"/>
        <w:ind w:left="284" w:right="0" w:hanging="284"/>
        <w:jc w:val="both"/>
        <w:rPr>
          <w:rFonts w:eastAsia="Lucida Sans Unicode" w:cs="Tahoma"/>
          <w:b/>
          <w:bCs/>
          <w:sz w:val="22"/>
          <w:szCs w:val="22"/>
        </w:rPr>
      </w:pPr>
      <w:r w:rsidRPr="00FE317E">
        <w:rPr>
          <w:rFonts w:eastAsia="Lucida Sans Unicode"/>
          <w:color w:val="000000"/>
          <w:sz w:val="22"/>
          <w:szCs w:val="22"/>
        </w:rPr>
        <w:t>W przypadku stwierdzenia przez Zamawiającego wadliwej partii dostarczonego towaru, reklamacja zostanie zgłoszona telefonicznie W</w:t>
      </w:r>
      <w:r w:rsidRPr="00FE317E">
        <w:rPr>
          <w:rFonts w:eastAsia="Lucida Sans Unicode"/>
          <w:sz w:val="22"/>
          <w:szCs w:val="22"/>
        </w:rPr>
        <w:t>ykonawcy w dniu dostawy. Wykonawca zobowiązuje się niezwłocznie do jego wymiany na towar wolny od wad, w ilościach zakwestionowanych przez Zamawiającego, w terminie do 24 godzin.</w:t>
      </w:r>
    </w:p>
    <w:p w:rsidR="00FE317E" w:rsidRPr="00B939BF" w:rsidRDefault="00FE317E" w:rsidP="00B939BF">
      <w:pPr>
        <w:pStyle w:val="Bezodstpw"/>
        <w:jc w:val="center"/>
        <w:rPr>
          <w:rFonts w:eastAsia="Lucida Sans Unicode"/>
          <w:b/>
          <w:sz w:val="22"/>
        </w:rPr>
      </w:pPr>
      <w:r w:rsidRPr="00B939BF">
        <w:rPr>
          <w:rFonts w:eastAsia="Lucida Sans Unicode"/>
          <w:b/>
          <w:sz w:val="22"/>
        </w:rPr>
        <w:t>§ 4</w:t>
      </w:r>
    </w:p>
    <w:p w:rsidR="00FE317E" w:rsidRPr="00FE317E" w:rsidRDefault="00FE317E" w:rsidP="00FE317E">
      <w:pPr>
        <w:widowControl w:val="0"/>
        <w:numPr>
          <w:ilvl w:val="0"/>
          <w:numId w:val="12"/>
        </w:numPr>
        <w:suppressAutoHyphens w:val="0"/>
        <w:autoSpaceDE w:val="0"/>
        <w:spacing w:line="360" w:lineRule="auto"/>
        <w:ind w:right="0"/>
        <w:jc w:val="both"/>
        <w:rPr>
          <w:rFonts w:eastAsia="Lucida Sans Unicode"/>
          <w:sz w:val="22"/>
          <w:szCs w:val="22"/>
        </w:rPr>
      </w:pPr>
      <w:r w:rsidRPr="00FE317E">
        <w:rPr>
          <w:rFonts w:eastAsia="Lucida Sans Unicode"/>
          <w:sz w:val="22"/>
          <w:szCs w:val="22"/>
        </w:rPr>
        <w:t>Zamawiający zobowiązuje się zapłacić za dostarczony towar przelewem na konto Wykonawcy w terminie do 14 dni od daty dostawy i wystawienia faktury.</w:t>
      </w:r>
    </w:p>
    <w:p w:rsidR="00FE317E" w:rsidRPr="00FE317E" w:rsidRDefault="00FE317E" w:rsidP="00FE317E">
      <w:pPr>
        <w:widowControl w:val="0"/>
        <w:numPr>
          <w:ilvl w:val="0"/>
          <w:numId w:val="12"/>
        </w:numPr>
        <w:suppressAutoHyphens w:val="0"/>
        <w:autoSpaceDE w:val="0"/>
        <w:spacing w:line="360" w:lineRule="auto"/>
        <w:ind w:right="0"/>
        <w:jc w:val="both"/>
        <w:rPr>
          <w:rFonts w:eastAsia="Lucida Sans Unicode"/>
          <w:b/>
          <w:color w:val="000000"/>
          <w:sz w:val="22"/>
          <w:szCs w:val="22"/>
        </w:rPr>
      </w:pPr>
      <w:r w:rsidRPr="00FE317E">
        <w:rPr>
          <w:rFonts w:eastAsia="Lucida Sans Unicode"/>
          <w:sz w:val="22"/>
          <w:szCs w:val="22"/>
        </w:rPr>
        <w:t>W przypadku nie dotrzymania terminu płatności Wykonawca zastrzega sobie prawo do naliczenia ustawowych odsetek.</w:t>
      </w:r>
    </w:p>
    <w:p w:rsidR="00FE317E" w:rsidRPr="00B939BF" w:rsidRDefault="00FE317E" w:rsidP="00B939BF">
      <w:pPr>
        <w:pStyle w:val="Bezodstpw"/>
        <w:jc w:val="center"/>
        <w:rPr>
          <w:rFonts w:eastAsia="Lucida Sans Unicode"/>
          <w:b/>
          <w:sz w:val="22"/>
        </w:rPr>
      </w:pPr>
      <w:r w:rsidRPr="00B939BF">
        <w:rPr>
          <w:rFonts w:eastAsia="Lucida Sans Unicode"/>
          <w:b/>
          <w:sz w:val="22"/>
        </w:rPr>
        <w:t>§ 5</w:t>
      </w:r>
    </w:p>
    <w:p w:rsidR="00FE317E" w:rsidRPr="00FE317E" w:rsidRDefault="00FE317E" w:rsidP="00B939BF">
      <w:pPr>
        <w:widowControl w:val="0"/>
        <w:numPr>
          <w:ilvl w:val="1"/>
          <w:numId w:val="9"/>
        </w:numPr>
        <w:tabs>
          <w:tab w:val="left" w:pos="928"/>
          <w:tab w:val="left" w:pos="1080"/>
        </w:tabs>
        <w:spacing w:line="360" w:lineRule="auto"/>
        <w:ind w:left="360" w:right="0"/>
        <w:jc w:val="both"/>
        <w:rPr>
          <w:rFonts w:eastAsia="Lucida Sans Unicode" w:cs="Tahoma"/>
          <w:color w:val="000000"/>
          <w:sz w:val="22"/>
          <w:szCs w:val="22"/>
        </w:rPr>
      </w:pPr>
      <w:r w:rsidRPr="00FE317E">
        <w:rPr>
          <w:rFonts w:eastAsia="Lucida Sans Unicode" w:cs="Tahoma"/>
          <w:sz w:val="22"/>
          <w:szCs w:val="22"/>
        </w:rPr>
        <w:t>Zamaw</w:t>
      </w:r>
      <w:r w:rsidRPr="00FE317E">
        <w:rPr>
          <w:rFonts w:eastAsia="Lucida Sans Unicode" w:cs="Tahoma"/>
          <w:color w:val="000000"/>
          <w:sz w:val="22"/>
          <w:szCs w:val="22"/>
        </w:rPr>
        <w:t xml:space="preserve">iającemu przysługuje prawo odstąpienia od umowy </w:t>
      </w:r>
      <w:r w:rsidRPr="00FE317E">
        <w:rPr>
          <w:rFonts w:eastAsia="Lucida Sans Unicode" w:cs="Tahoma"/>
          <w:bCs/>
          <w:color w:val="000000"/>
          <w:sz w:val="22"/>
          <w:szCs w:val="22"/>
        </w:rPr>
        <w:t xml:space="preserve">w terminie 30 dni </w:t>
      </w:r>
      <w:r w:rsidRPr="00FE317E">
        <w:rPr>
          <w:rFonts w:eastAsia="Lucida Sans Unicode" w:cs="Tahoma"/>
          <w:color w:val="000000"/>
          <w:sz w:val="22"/>
          <w:szCs w:val="22"/>
        </w:rPr>
        <w:t>z przyczyn zależnych od  Wykonawcy:</w:t>
      </w:r>
    </w:p>
    <w:p w:rsidR="00FE317E" w:rsidRPr="00FE317E" w:rsidRDefault="00FE317E" w:rsidP="00B939BF">
      <w:pPr>
        <w:widowControl w:val="0"/>
        <w:numPr>
          <w:ilvl w:val="0"/>
          <w:numId w:val="10"/>
        </w:numPr>
        <w:tabs>
          <w:tab w:val="clear" w:pos="696"/>
          <w:tab w:val="num" w:pos="140"/>
          <w:tab w:val="left" w:pos="1418"/>
          <w:tab w:val="left" w:pos="1800"/>
        </w:tabs>
        <w:spacing w:line="360" w:lineRule="auto"/>
        <w:ind w:left="152" w:right="0" w:firstLine="414"/>
        <w:jc w:val="both"/>
        <w:rPr>
          <w:rFonts w:eastAsia="Lucida Sans Unicode" w:cs="Tahoma"/>
          <w:color w:val="000000"/>
          <w:sz w:val="22"/>
          <w:szCs w:val="22"/>
        </w:rPr>
      </w:pPr>
      <w:r w:rsidRPr="00FE317E">
        <w:rPr>
          <w:rFonts w:eastAsia="Lucida Sans Unicode" w:cs="Tahoma"/>
          <w:color w:val="000000"/>
          <w:sz w:val="22"/>
          <w:szCs w:val="22"/>
        </w:rPr>
        <w:t>w przypadku nieterminowego wykonania umowy;</w:t>
      </w:r>
    </w:p>
    <w:p w:rsidR="00FE317E" w:rsidRPr="00FE317E" w:rsidRDefault="00FE317E" w:rsidP="00B939BF">
      <w:pPr>
        <w:widowControl w:val="0"/>
        <w:numPr>
          <w:ilvl w:val="0"/>
          <w:numId w:val="10"/>
        </w:numPr>
        <w:tabs>
          <w:tab w:val="clear" w:pos="696"/>
          <w:tab w:val="num" w:pos="140"/>
          <w:tab w:val="left" w:pos="1418"/>
          <w:tab w:val="left" w:pos="1800"/>
        </w:tabs>
        <w:spacing w:line="360" w:lineRule="auto"/>
        <w:ind w:left="152" w:right="0" w:firstLine="414"/>
        <w:jc w:val="both"/>
        <w:rPr>
          <w:rFonts w:eastAsia="Lucida Sans Unicode" w:cs="Tahoma"/>
          <w:color w:val="000000"/>
          <w:sz w:val="22"/>
          <w:szCs w:val="22"/>
        </w:rPr>
      </w:pPr>
      <w:r w:rsidRPr="00FE317E">
        <w:rPr>
          <w:rFonts w:eastAsia="Lucida Sans Unicode" w:cs="Tahoma"/>
          <w:color w:val="000000"/>
          <w:sz w:val="22"/>
          <w:szCs w:val="22"/>
        </w:rPr>
        <w:t>w przypadku powtarzających się dostaw przedmiotu umowy złej jakości;</w:t>
      </w:r>
    </w:p>
    <w:p w:rsidR="00FE317E" w:rsidRPr="00FE317E" w:rsidRDefault="00FE317E" w:rsidP="00B939BF">
      <w:pPr>
        <w:widowControl w:val="0"/>
        <w:numPr>
          <w:ilvl w:val="0"/>
          <w:numId w:val="10"/>
        </w:numPr>
        <w:tabs>
          <w:tab w:val="clear" w:pos="696"/>
          <w:tab w:val="num" w:pos="140"/>
          <w:tab w:val="left" w:pos="1418"/>
          <w:tab w:val="left" w:pos="1800"/>
        </w:tabs>
        <w:spacing w:line="360" w:lineRule="auto"/>
        <w:ind w:left="152" w:right="0" w:firstLine="414"/>
        <w:jc w:val="both"/>
        <w:rPr>
          <w:rFonts w:eastAsia="Lucida Sans Unicode" w:cs="Tahoma"/>
          <w:color w:val="000000"/>
          <w:sz w:val="22"/>
          <w:szCs w:val="22"/>
        </w:rPr>
      </w:pPr>
      <w:r w:rsidRPr="00FE317E">
        <w:rPr>
          <w:rFonts w:eastAsia="Lucida Sans Unicode" w:cs="Tahoma"/>
          <w:color w:val="000000"/>
          <w:sz w:val="22"/>
          <w:szCs w:val="22"/>
        </w:rPr>
        <w:t>w przypadku nieuzasadnionej zwyżki cen  brutto.</w:t>
      </w:r>
    </w:p>
    <w:p w:rsidR="00B939BF" w:rsidRDefault="00FE317E" w:rsidP="00B939BF">
      <w:pPr>
        <w:widowControl w:val="0"/>
        <w:numPr>
          <w:ilvl w:val="1"/>
          <w:numId w:val="9"/>
        </w:numPr>
        <w:tabs>
          <w:tab w:val="left" w:pos="928"/>
          <w:tab w:val="left" w:pos="1080"/>
        </w:tabs>
        <w:spacing w:line="360" w:lineRule="auto"/>
        <w:ind w:left="360" w:right="0"/>
        <w:jc w:val="both"/>
        <w:rPr>
          <w:rFonts w:eastAsia="Lucida Sans Unicode" w:cs="Tahoma"/>
          <w:color w:val="000000"/>
          <w:sz w:val="22"/>
          <w:szCs w:val="22"/>
        </w:rPr>
      </w:pPr>
      <w:r w:rsidRPr="00FE317E">
        <w:rPr>
          <w:rFonts w:eastAsia="Lucida Sans Unicode" w:cs="Tahoma"/>
          <w:color w:val="000000"/>
          <w:sz w:val="22"/>
          <w:szCs w:val="22"/>
        </w:rPr>
        <w:t>Wykonawcy przysługuje prawo do odstąpienia od umowy w przypadku 3-krotnej nieterminowej zapłaty za dostarczony przedmiot umowy.</w:t>
      </w:r>
    </w:p>
    <w:p w:rsidR="00B939BF" w:rsidRDefault="00FE317E" w:rsidP="00B939BF">
      <w:pPr>
        <w:widowControl w:val="0"/>
        <w:numPr>
          <w:ilvl w:val="1"/>
          <w:numId w:val="9"/>
        </w:numPr>
        <w:tabs>
          <w:tab w:val="left" w:pos="928"/>
          <w:tab w:val="left" w:pos="1080"/>
        </w:tabs>
        <w:spacing w:line="360" w:lineRule="auto"/>
        <w:ind w:left="360" w:right="0"/>
        <w:jc w:val="both"/>
        <w:rPr>
          <w:rFonts w:eastAsia="Lucida Sans Unicode" w:cs="Tahoma"/>
          <w:color w:val="000000"/>
          <w:sz w:val="22"/>
          <w:szCs w:val="22"/>
        </w:rPr>
      </w:pPr>
      <w:r w:rsidRPr="00B939BF">
        <w:rPr>
          <w:rFonts w:eastAsia="Lucida Sans Unicode" w:cs="Tahoma"/>
          <w:color w:val="000000"/>
          <w:sz w:val="22"/>
          <w:szCs w:val="22"/>
        </w:rPr>
        <w:t>W przypadku nie wykonania dostawy artykułów w terminie ustalonym w umowie  na zasadzie</w:t>
      </w:r>
      <w:r w:rsidRPr="00B939BF">
        <w:rPr>
          <w:rFonts w:eastAsia="Lucida Sans Unicode" w:cs="Tahoma"/>
          <w:b/>
          <w:bCs/>
          <w:color w:val="000000"/>
          <w:sz w:val="22"/>
          <w:szCs w:val="22"/>
        </w:rPr>
        <w:t xml:space="preserve"> </w:t>
      </w:r>
      <w:r w:rsidRPr="00B939BF">
        <w:rPr>
          <w:rFonts w:eastAsia="Lucida Sans Unicode" w:cs="Tahoma"/>
          <w:color w:val="000000"/>
          <w:sz w:val="22"/>
          <w:szCs w:val="22"/>
        </w:rPr>
        <w:t xml:space="preserve">§ 3 </w:t>
      </w:r>
      <w:r w:rsidRPr="00B939BF">
        <w:rPr>
          <w:rFonts w:eastAsia="Lucida Sans Unicode" w:cs="Tahoma"/>
          <w:color w:val="000000"/>
          <w:sz w:val="22"/>
          <w:szCs w:val="22"/>
        </w:rPr>
        <w:lastRenderedPageBreak/>
        <w:t>ust. 3, Wykonawca zapłaci Zamawiającemu karę umowną w wysokości 0,5% za każdy dzień zwłoki od wartości niewykon</w:t>
      </w:r>
      <w:r w:rsidRPr="00B939BF">
        <w:rPr>
          <w:rFonts w:eastAsia="Lucida Sans Unicode" w:cs="Tahoma"/>
          <w:sz w:val="22"/>
          <w:szCs w:val="22"/>
        </w:rPr>
        <w:t xml:space="preserve">anej dostawy. </w:t>
      </w:r>
    </w:p>
    <w:p w:rsidR="00FE317E" w:rsidRPr="00B939BF" w:rsidRDefault="00FE317E" w:rsidP="00B939BF">
      <w:pPr>
        <w:widowControl w:val="0"/>
        <w:numPr>
          <w:ilvl w:val="1"/>
          <w:numId w:val="9"/>
        </w:numPr>
        <w:tabs>
          <w:tab w:val="left" w:pos="928"/>
          <w:tab w:val="left" w:pos="1080"/>
        </w:tabs>
        <w:spacing w:line="360" w:lineRule="auto"/>
        <w:ind w:left="360" w:right="0"/>
        <w:jc w:val="both"/>
        <w:rPr>
          <w:rFonts w:eastAsia="Lucida Sans Unicode" w:cs="Tahoma"/>
          <w:color w:val="000000"/>
          <w:sz w:val="22"/>
          <w:szCs w:val="22"/>
        </w:rPr>
      </w:pPr>
      <w:r w:rsidRPr="00B939BF">
        <w:rPr>
          <w:rFonts w:eastAsia="Lucida Sans Unicode" w:cs="Tahoma"/>
          <w:sz w:val="22"/>
          <w:szCs w:val="22"/>
        </w:rPr>
        <w:t>Wykonawca zapłaci Zamawiającemu kary umowne w wysokości 10% wynagrodzenia umownego przedmiotu umowy, gdy odstąpi od umowy z powodu okoliczności,  za które odpowiada Wykonawca.</w:t>
      </w:r>
    </w:p>
    <w:p w:rsidR="00FE317E" w:rsidRPr="00FE317E" w:rsidRDefault="00FE317E" w:rsidP="00FE317E">
      <w:pPr>
        <w:widowControl w:val="0"/>
        <w:autoSpaceDE w:val="0"/>
        <w:spacing w:line="360" w:lineRule="auto"/>
        <w:ind w:left="0" w:right="0"/>
        <w:jc w:val="center"/>
        <w:rPr>
          <w:rFonts w:eastAsia="Lucida Sans Unicode"/>
          <w:sz w:val="22"/>
          <w:szCs w:val="22"/>
        </w:rPr>
      </w:pPr>
      <w:r w:rsidRPr="00FE317E">
        <w:rPr>
          <w:rFonts w:eastAsia="Lucida Sans Unicode"/>
          <w:b/>
          <w:color w:val="000000"/>
          <w:sz w:val="22"/>
          <w:szCs w:val="22"/>
        </w:rPr>
        <w:t>§ 6</w:t>
      </w:r>
    </w:p>
    <w:p w:rsidR="00FE317E" w:rsidRPr="00FE317E" w:rsidRDefault="00FE317E" w:rsidP="00B939BF">
      <w:pPr>
        <w:widowControl w:val="0"/>
        <w:numPr>
          <w:ilvl w:val="0"/>
          <w:numId w:val="11"/>
        </w:numPr>
        <w:suppressAutoHyphens w:val="0"/>
        <w:spacing w:after="120" w:line="360" w:lineRule="auto"/>
        <w:ind w:left="284" w:right="0" w:hanging="284"/>
        <w:jc w:val="both"/>
        <w:rPr>
          <w:rFonts w:eastAsia="Lucida Sans Unicode"/>
          <w:sz w:val="22"/>
          <w:szCs w:val="22"/>
        </w:rPr>
      </w:pPr>
      <w:r w:rsidRPr="00FE317E">
        <w:rPr>
          <w:rFonts w:eastAsia="Lucida Sans Unicode"/>
          <w:sz w:val="22"/>
          <w:szCs w:val="22"/>
        </w:rPr>
        <w:t>Zgodnie z art. 145 ust.1 ustawy Prawo Zamówień Publicznych w razie zaistnienia istotnej zmiany okoliczności powodującej, że wykonanie umowy nie leży w interesie publicznym, czego nie można było przewid</w:t>
      </w:r>
      <w:r>
        <w:rPr>
          <w:rFonts w:eastAsia="Lucida Sans Unicode"/>
          <w:sz w:val="22"/>
          <w:szCs w:val="22"/>
        </w:rPr>
        <w:t xml:space="preserve">zieć w chwili zawierania umowy, </w:t>
      </w:r>
      <w:r w:rsidRPr="00FE317E">
        <w:rPr>
          <w:rFonts w:eastAsia="Lucida Sans Unicode"/>
          <w:sz w:val="22"/>
          <w:szCs w:val="22"/>
        </w:rPr>
        <w:t>Zamawiający może odstąpić od umowy w terminie</w:t>
      </w:r>
      <w:r w:rsidR="00B939BF">
        <w:rPr>
          <w:rFonts w:eastAsia="Lucida Sans Unicode"/>
          <w:sz w:val="22"/>
          <w:szCs w:val="22"/>
        </w:rPr>
        <w:t xml:space="preserve"> 30 dni od powzięcia wiadomości </w:t>
      </w:r>
      <w:r w:rsidRPr="00FE317E">
        <w:rPr>
          <w:rFonts w:eastAsia="Lucida Sans Unicode"/>
          <w:sz w:val="22"/>
          <w:szCs w:val="22"/>
        </w:rPr>
        <w:t xml:space="preserve">o powyższych okolicznościach. </w:t>
      </w:r>
    </w:p>
    <w:p w:rsidR="00FE317E" w:rsidRPr="00FE317E" w:rsidRDefault="00FE317E" w:rsidP="00B939BF">
      <w:pPr>
        <w:widowControl w:val="0"/>
        <w:numPr>
          <w:ilvl w:val="0"/>
          <w:numId w:val="11"/>
        </w:numPr>
        <w:suppressAutoHyphens w:val="0"/>
        <w:spacing w:line="360" w:lineRule="auto"/>
        <w:ind w:left="284" w:right="0" w:hanging="284"/>
        <w:jc w:val="both"/>
        <w:rPr>
          <w:rFonts w:eastAsia="Lucida Sans Unicode"/>
          <w:b/>
          <w:sz w:val="22"/>
          <w:szCs w:val="22"/>
        </w:rPr>
      </w:pPr>
      <w:r w:rsidRPr="00FE317E">
        <w:rPr>
          <w:rFonts w:eastAsia="Lucida Sans Unicode"/>
          <w:sz w:val="22"/>
          <w:szCs w:val="22"/>
        </w:rPr>
        <w:t>Zamawiający ma prawo wypowiedzieć umowę ze skutkiem natychmiastowym</w:t>
      </w:r>
      <w:r w:rsidRPr="00FE317E">
        <w:rPr>
          <w:rFonts w:eastAsia="Lucida Sans Unicode"/>
          <w:sz w:val="22"/>
          <w:szCs w:val="22"/>
        </w:rPr>
        <w:br/>
        <w:t>w przypadku wszczęcia wobec Wykonawcy postępowania upadłościowego lub  likwidacji  Wykonawcy.</w:t>
      </w:r>
    </w:p>
    <w:p w:rsidR="00FE317E" w:rsidRPr="00FE317E" w:rsidRDefault="00FE317E" w:rsidP="00FE317E">
      <w:pPr>
        <w:widowControl w:val="0"/>
        <w:spacing w:line="360" w:lineRule="auto"/>
        <w:ind w:left="0" w:right="0"/>
        <w:jc w:val="center"/>
        <w:rPr>
          <w:rFonts w:eastAsia="Lucida Sans Unicode"/>
          <w:sz w:val="22"/>
          <w:szCs w:val="22"/>
        </w:rPr>
      </w:pPr>
      <w:r w:rsidRPr="00FE317E">
        <w:rPr>
          <w:rFonts w:eastAsia="Lucida Sans Unicode"/>
          <w:b/>
          <w:sz w:val="22"/>
          <w:szCs w:val="22"/>
        </w:rPr>
        <w:t>§ 7</w:t>
      </w:r>
    </w:p>
    <w:p w:rsidR="00FE317E" w:rsidRPr="00FE317E" w:rsidRDefault="00FE317E" w:rsidP="00B939BF">
      <w:pPr>
        <w:widowControl w:val="0"/>
        <w:spacing w:line="360" w:lineRule="auto"/>
        <w:ind w:left="0" w:right="0"/>
        <w:jc w:val="both"/>
        <w:rPr>
          <w:rFonts w:eastAsia="Lucida Sans Unicode"/>
          <w:b/>
          <w:sz w:val="22"/>
          <w:szCs w:val="22"/>
        </w:rPr>
      </w:pPr>
      <w:r w:rsidRPr="00FE317E">
        <w:rPr>
          <w:rFonts w:eastAsia="Lucida Sans Unicode"/>
          <w:sz w:val="22"/>
          <w:szCs w:val="22"/>
        </w:rPr>
        <w:t>Wszelkie zmiany  niniejszej umowy  wymagają dla swej ważności zachowania formy pisemnej.</w:t>
      </w:r>
    </w:p>
    <w:p w:rsidR="00FE317E" w:rsidRPr="00FE317E" w:rsidRDefault="00FE317E" w:rsidP="00FE317E">
      <w:pPr>
        <w:widowControl w:val="0"/>
        <w:spacing w:line="360" w:lineRule="auto"/>
        <w:ind w:left="0" w:right="0"/>
        <w:jc w:val="center"/>
        <w:rPr>
          <w:rFonts w:eastAsia="Lucida Sans Unicode"/>
          <w:sz w:val="22"/>
          <w:szCs w:val="22"/>
        </w:rPr>
      </w:pPr>
      <w:r w:rsidRPr="00FE317E">
        <w:rPr>
          <w:rFonts w:eastAsia="Lucida Sans Unicode"/>
          <w:b/>
          <w:sz w:val="22"/>
          <w:szCs w:val="22"/>
        </w:rPr>
        <w:t>§ 8</w:t>
      </w:r>
    </w:p>
    <w:p w:rsidR="00FE317E" w:rsidRPr="00FE317E" w:rsidRDefault="00FE317E" w:rsidP="00B939BF">
      <w:pPr>
        <w:widowControl w:val="0"/>
        <w:spacing w:line="360" w:lineRule="auto"/>
        <w:ind w:left="0" w:right="0"/>
        <w:jc w:val="both"/>
        <w:rPr>
          <w:rFonts w:eastAsia="Lucida Sans Unicode"/>
          <w:sz w:val="22"/>
          <w:szCs w:val="22"/>
        </w:rPr>
      </w:pPr>
      <w:r w:rsidRPr="00FE317E">
        <w:rPr>
          <w:rFonts w:eastAsia="Lucida Sans Unicode"/>
          <w:sz w:val="22"/>
          <w:szCs w:val="22"/>
        </w:rPr>
        <w:t>W sprawach nieuregulowanych niniejszą umową mają zastosowanie przepisy Kodeksu Cywilnego oraz ustawy Prawo zamówień publicznych.</w:t>
      </w:r>
    </w:p>
    <w:p w:rsidR="00FE317E" w:rsidRPr="009C49A1" w:rsidRDefault="00FE317E" w:rsidP="009C49A1">
      <w:pPr>
        <w:pStyle w:val="Bezodstpw"/>
        <w:jc w:val="center"/>
        <w:rPr>
          <w:b/>
          <w:sz w:val="22"/>
          <w:szCs w:val="22"/>
        </w:rPr>
      </w:pPr>
      <w:r w:rsidRPr="009C49A1">
        <w:rPr>
          <w:b/>
          <w:sz w:val="22"/>
          <w:szCs w:val="22"/>
        </w:rPr>
        <w:t>§ 9</w:t>
      </w:r>
    </w:p>
    <w:p w:rsidR="00FE317E" w:rsidRPr="00FE317E" w:rsidRDefault="00FE317E" w:rsidP="00B939BF">
      <w:pPr>
        <w:widowControl w:val="0"/>
        <w:numPr>
          <w:ilvl w:val="0"/>
          <w:numId w:val="13"/>
        </w:numPr>
        <w:suppressAutoHyphens w:val="0"/>
        <w:spacing w:after="200" w:line="360" w:lineRule="auto"/>
        <w:ind w:left="284" w:right="0" w:hanging="284"/>
        <w:jc w:val="both"/>
        <w:rPr>
          <w:sz w:val="22"/>
          <w:szCs w:val="22"/>
        </w:rPr>
      </w:pPr>
      <w:r w:rsidRPr="00FE317E">
        <w:rPr>
          <w:sz w:val="22"/>
          <w:szCs w:val="22"/>
        </w:rPr>
        <w:t>Wszelkie spory powstałe na tle realizacji niniejszej Umowy strony będą starały</w:t>
      </w:r>
      <w:r w:rsidR="00B939BF">
        <w:rPr>
          <w:sz w:val="22"/>
          <w:szCs w:val="22"/>
        </w:rPr>
        <w:t xml:space="preserve"> </w:t>
      </w:r>
      <w:r w:rsidRPr="00FE317E">
        <w:rPr>
          <w:sz w:val="22"/>
          <w:szCs w:val="22"/>
        </w:rPr>
        <w:t>się rozwiązać polubownie</w:t>
      </w:r>
      <w:r w:rsidRPr="00FE317E">
        <w:rPr>
          <w:b/>
          <w:sz w:val="22"/>
          <w:szCs w:val="22"/>
        </w:rPr>
        <w:t xml:space="preserve">. </w:t>
      </w:r>
    </w:p>
    <w:p w:rsidR="00FE317E" w:rsidRPr="00FE317E" w:rsidRDefault="00FE317E" w:rsidP="00B939BF">
      <w:pPr>
        <w:widowControl w:val="0"/>
        <w:numPr>
          <w:ilvl w:val="0"/>
          <w:numId w:val="13"/>
        </w:numPr>
        <w:tabs>
          <w:tab w:val="num" w:pos="993"/>
        </w:tabs>
        <w:suppressAutoHyphens w:val="0"/>
        <w:spacing w:after="200" w:line="360" w:lineRule="auto"/>
        <w:ind w:left="284" w:right="0" w:hanging="284"/>
        <w:jc w:val="both"/>
        <w:rPr>
          <w:rFonts w:ascii="Calibri" w:hAnsi="Calibri"/>
          <w:b/>
          <w:sz w:val="22"/>
          <w:szCs w:val="22"/>
        </w:rPr>
      </w:pPr>
      <w:r w:rsidRPr="00FE317E">
        <w:rPr>
          <w:sz w:val="22"/>
          <w:szCs w:val="22"/>
        </w:rPr>
        <w:t>Sprawy sporne mogące wynikać z treści niniejszej umowy rozpatrywać będzie sąd właściwy dla siedziby Zamawiającego.</w:t>
      </w:r>
    </w:p>
    <w:p w:rsidR="00FE317E" w:rsidRPr="009C49A1" w:rsidRDefault="00FE317E" w:rsidP="009C49A1">
      <w:pPr>
        <w:pStyle w:val="Bezodstpw"/>
        <w:jc w:val="center"/>
        <w:rPr>
          <w:rFonts w:eastAsia="Lucida Sans Unicode"/>
          <w:b/>
          <w:sz w:val="22"/>
        </w:rPr>
      </w:pPr>
      <w:r w:rsidRPr="009C49A1">
        <w:rPr>
          <w:rFonts w:eastAsia="Lucida Sans Unicode"/>
          <w:b/>
          <w:sz w:val="22"/>
        </w:rPr>
        <w:t>§ 10</w:t>
      </w:r>
    </w:p>
    <w:p w:rsidR="00FE317E" w:rsidRPr="00FE317E" w:rsidRDefault="00FE317E" w:rsidP="00B939BF">
      <w:pPr>
        <w:widowControl w:val="0"/>
        <w:spacing w:after="120" w:line="360" w:lineRule="auto"/>
        <w:ind w:left="0" w:right="0"/>
        <w:jc w:val="both"/>
        <w:rPr>
          <w:rFonts w:eastAsia="Lucida Sans Unicode"/>
          <w:sz w:val="22"/>
          <w:szCs w:val="22"/>
        </w:rPr>
      </w:pPr>
      <w:r w:rsidRPr="00FE317E">
        <w:rPr>
          <w:rFonts w:eastAsia="Lucida Sans Unicode"/>
          <w:sz w:val="22"/>
          <w:szCs w:val="22"/>
        </w:rPr>
        <w:t>Umowę sporządzono w dwóch jednobrzmiących egzemplarzach, po jednym dla każdej ze stron.</w:t>
      </w:r>
    </w:p>
    <w:p w:rsidR="00B939BF" w:rsidRDefault="00FE317E" w:rsidP="00FE317E">
      <w:pPr>
        <w:widowControl w:val="0"/>
        <w:spacing w:line="360" w:lineRule="auto"/>
        <w:ind w:left="0" w:right="0"/>
        <w:rPr>
          <w:rFonts w:eastAsia="Lucida Sans Unicode"/>
          <w:sz w:val="22"/>
          <w:szCs w:val="22"/>
        </w:rPr>
      </w:pPr>
      <w:r w:rsidRPr="00FE317E">
        <w:rPr>
          <w:rFonts w:eastAsia="Lucida Sans Unicode"/>
          <w:sz w:val="22"/>
          <w:szCs w:val="22"/>
        </w:rPr>
        <w:tab/>
      </w:r>
    </w:p>
    <w:p w:rsidR="00013721" w:rsidRPr="00FE317E" w:rsidRDefault="00FE317E" w:rsidP="00FE317E">
      <w:pPr>
        <w:widowControl w:val="0"/>
        <w:spacing w:line="360" w:lineRule="auto"/>
        <w:ind w:left="0" w:right="0"/>
        <w:rPr>
          <w:rFonts w:eastAsia="Lucida Sans Unicode"/>
          <w:sz w:val="22"/>
          <w:szCs w:val="22"/>
        </w:rPr>
      </w:pPr>
      <w:r w:rsidRPr="00FE317E">
        <w:rPr>
          <w:rFonts w:eastAsia="Lucida Sans Unicode"/>
          <w:sz w:val="22"/>
          <w:szCs w:val="22"/>
        </w:rPr>
        <w:t>Zamawiający:</w:t>
      </w:r>
      <w:r w:rsidRPr="00FE317E"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>…</w:t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bookmarkStart w:id="0" w:name="_GoBack"/>
      <w:bookmarkEnd w:id="0"/>
      <w:r w:rsidRPr="00FE317E">
        <w:rPr>
          <w:rFonts w:eastAsia="Lucida Sans Unicode"/>
          <w:sz w:val="22"/>
          <w:szCs w:val="22"/>
        </w:rPr>
        <w:t>Wykonawca:</w:t>
      </w:r>
      <w:r>
        <w:rPr>
          <w:rFonts w:eastAsia="Lucida Sans Unicode"/>
          <w:sz w:val="22"/>
          <w:szCs w:val="22"/>
        </w:rPr>
        <w:t xml:space="preserve"> …</w:t>
      </w:r>
    </w:p>
    <w:p w:rsidR="00B6436E" w:rsidRPr="00013721" w:rsidRDefault="00B6436E" w:rsidP="00B6436E">
      <w:pPr>
        <w:jc w:val="both"/>
        <w:rPr>
          <w:b/>
          <w:bCs/>
          <w:i/>
          <w:sz w:val="18"/>
          <w:szCs w:val="18"/>
        </w:rPr>
      </w:pPr>
    </w:p>
    <w:p w:rsidR="00B6436E" w:rsidRPr="009C49A1" w:rsidRDefault="00B6436E" w:rsidP="0067302C">
      <w:pPr>
        <w:ind w:left="0" w:right="-284"/>
        <w:jc w:val="center"/>
        <w:rPr>
          <w:sz w:val="32"/>
          <w:szCs w:val="21"/>
        </w:rPr>
      </w:pPr>
      <w:r w:rsidRPr="009C49A1">
        <w:rPr>
          <w:b/>
          <w:bCs/>
          <w:i/>
          <w:sz w:val="28"/>
          <w:szCs w:val="18"/>
        </w:rPr>
        <w:t>W przypadku wyboru mojej oferty w przetargu nieograniczonym zobowiązuję się podpisać z Zamawiającym umowę według powyższego wzoru.</w:t>
      </w:r>
    </w:p>
    <w:p w:rsidR="005367DE" w:rsidRPr="00B26868" w:rsidRDefault="005367DE" w:rsidP="00EA4902">
      <w:pPr>
        <w:keepNext/>
        <w:jc w:val="right"/>
        <w:rPr>
          <w:color w:val="000000"/>
          <w:sz w:val="20"/>
          <w:szCs w:val="20"/>
        </w:rPr>
      </w:pPr>
    </w:p>
    <w:sectPr w:rsidR="005367DE" w:rsidRPr="00B26868" w:rsidSect="00BC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89" w:rsidRDefault="00AF7C89" w:rsidP="007B34D6">
      <w:r>
        <w:separator/>
      </w:r>
    </w:p>
  </w:endnote>
  <w:endnote w:type="continuationSeparator" w:id="0">
    <w:p w:rsidR="00AF7C89" w:rsidRDefault="00AF7C89" w:rsidP="007B3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m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89" w:rsidRDefault="00AF7C89" w:rsidP="007B34D6">
      <w:r>
        <w:separator/>
      </w:r>
    </w:p>
  </w:footnote>
  <w:footnote w:type="continuationSeparator" w:id="0">
    <w:p w:rsidR="00AF7C89" w:rsidRDefault="00AF7C89" w:rsidP="007B3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ahom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2"/>
    <w:multiLevelType w:val="multilevel"/>
    <w:tmpl w:val="ECC8462A"/>
    <w:name w:val="WW8Num2"/>
    <w:lvl w:ilvl="0">
      <w:start w:val="1"/>
      <w:numFmt w:val="decimal"/>
      <w:lvlText w:val="%1."/>
      <w:lvlJc w:val="left"/>
      <w:pPr>
        <w:tabs>
          <w:tab w:val="num" w:pos="-1576"/>
        </w:tabs>
        <w:ind w:left="-147" w:hanging="360"/>
      </w:pPr>
      <w:rPr>
        <w:rFonts w:ascii="Times New Roman" w:hAnsi="Times New Roman" w:cs="Times New Roman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136"/>
        </w:tabs>
        <w:ind w:left="-136" w:hanging="360"/>
      </w:pPr>
    </w:lvl>
    <w:lvl w:ilvl="2">
      <w:start w:val="1"/>
      <w:numFmt w:val="decimal"/>
      <w:lvlText w:val="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4."/>
      <w:lvlJc w:val="left"/>
      <w:pPr>
        <w:tabs>
          <w:tab w:val="num" w:pos="1304"/>
        </w:tabs>
        <w:ind w:left="1304" w:hanging="360"/>
      </w:pPr>
    </w:lvl>
    <w:lvl w:ilvl="4">
      <w:start w:val="1"/>
      <w:numFmt w:val="decimal"/>
      <w:lvlText w:val="%5."/>
      <w:lvlJc w:val="left"/>
      <w:pPr>
        <w:tabs>
          <w:tab w:val="num" w:pos="2024"/>
        </w:tabs>
        <w:ind w:left="2024" w:hanging="360"/>
      </w:pPr>
    </w:lvl>
    <w:lvl w:ilvl="5">
      <w:start w:val="1"/>
      <w:numFmt w:val="decimal"/>
      <w:lvlText w:val="%6."/>
      <w:lvlJc w:val="left"/>
      <w:pPr>
        <w:tabs>
          <w:tab w:val="num" w:pos="2744"/>
        </w:tabs>
        <w:ind w:left="2744" w:hanging="360"/>
      </w:pPr>
    </w:lvl>
    <w:lvl w:ilvl="6">
      <w:start w:val="1"/>
      <w:numFmt w:val="decimal"/>
      <w:lvlText w:val="%7."/>
      <w:lvlJc w:val="left"/>
      <w:pPr>
        <w:tabs>
          <w:tab w:val="num" w:pos="3464"/>
        </w:tabs>
        <w:ind w:left="3464" w:hanging="360"/>
      </w:pPr>
    </w:lvl>
    <w:lvl w:ilvl="7">
      <w:start w:val="1"/>
      <w:numFmt w:val="decimal"/>
      <w:lvlText w:val="%8."/>
      <w:lvlJc w:val="left"/>
      <w:pPr>
        <w:tabs>
          <w:tab w:val="num" w:pos="4184"/>
        </w:tabs>
        <w:ind w:left="4184" w:hanging="360"/>
      </w:pPr>
    </w:lvl>
    <w:lvl w:ilvl="8">
      <w:start w:val="1"/>
      <w:numFmt w:val="decimal"/>
      <w:lvlText w:val="%9."/>
      <w:lvlJc w:val="left"/>
      <w:pPr>
        <w:tabs>
          <w:tab w:val="num" w:pos="4904"/>
        </w:tabs>
        <w:ind w:left="4904" w:hanging="360"/>
      </w:pPr>
    </w:lvl>
  </w:abstractNum>
  <w:abstractNum w:abstractNumId="2">
    <w:nsid w:val="00000003"/>
    <w:multiLevelType w:val="multilevel"/>
    <w:tmpl w:val="A17803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96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cs="Tahoma"/>
        <w:b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-839"/>
        </w:tabs>
        <w:ind w:left="-839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479"/>
        </w:tabs>
        <w:ind w:left="-479" w:hanging="360"/>
      </w:pPr>
    </w:lvl>
    <w:lvl w:ilvl="2">
      <w:start w:val="1"/>
      <w:numFmt w:val="decimal"/>
      <w:lvlText w:val="%3."/>
      <w:lvlJc w:val="left"/>
      <w:pPr>
        <w:tabs>
          <w:tab w:val="num" w:pos="-119"/>
        </w:tabs>
        <w:ind w:left="-119" w:hanging="360"/>
      </w:pPr>
    </w:lvl>
    <w:lvl w:ilvl="3">
      <w:start w:val="1"/>
      <w:numFmt w:val="decimal"/>
      <w:lvlText w:val="%4."/>
      <w:lvlJc w:val="left"/>
      <w:pPr>
        <w:tabs>
          <w:tab w:val="num" w:pos="241"/>
        </w:tabs>
        <w:ind w:left="241" w:hanging="360"/>
      </w:pPr>
    </w:lvl>
    <w:lvl w:ilvl="4">
      <w:start w:val="1"/>
      <w:numFmt w:val="decimal"/>
      <w:lvlText w:val="%5."/>
      <w:lvlJc w:val="left"/>
      <w:pPr>
        <w:tabs>
          <w:tab w:val="num" w:pos="601"/>
        </w:tabs>
        <w:ind w:left="601" w:hanging="360"/>
      </w:pPr>
    </w:lvl>
    <w:lvl w:ilvl="5">
      <w:start w:val="1"/>
      <w:numFmt w:val="decimal"/>
      <w:lvlText w:val="%6."/>
      <w:lvlJc w:val="left"/>
      <w:pPr>
        <w:tabs>
          <w:tab w:val="num" w:pos="961"/>
        </w:tabs>
        <w:ind w:left="961" w:hanging="360"/>
      </w:pPr>
    </w:lvl>
    <w:lvl w:ilvl="6">
      <w:start w:val="1"/>
      <w:numFmt w:val="decimal"/>
      <w:lvlText w:val="%7."/>
      <w:lvlJc w:val="left"/>
      <w:pPr>
        <w:tabs>
          <w:tab w:val="num" w:pos="1321"/>
        </w:tabs>
        <w:ind w:left="1321" w:hanging="360"/>
      </w:pPr>
    </w:lvl>
    <w:lvl w:ilvl="7">
      <w:start w:val="1"/>
      <w:numFmt w:val="decimal"/>
      <w:lvlText w:val="%8."/>
      <w:lvlJc w:val="left"/>
      <w:pPr>
        <w:tabs>
          <w:tab w:val="num" w:pos="1681"/>
        </w:tabs>
        <w:ind w:left="1681" w:hanging="360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360"/>
      </w:pPr>
    </w:lvl>
  </w:abstractNum>
  <w:abstractNum w:abstractNumId="5">
    <w:nsid w:val="00000006"/>
    <w:multiLevelType w:val="multilevel"/>
    <w:tmpl w:val="48066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multilevel"/>
    <w:tmpl w:val="6ECE35A2"/>
    <w:lvl w:ilvl="0">
      <w:start w:val="1"/>
      <w:numFmt w:val="decimal"/>
      <w:lvlText w:val="%1."/>
      <w:lvlJc w:val="left"/>
      <w:pPr>
        <w:tabs>
          <w:tab w:val="num" w:pos="-828"/>
        </w:tabs>
        <w:ind w:left="-8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468"/>
        </w:tabs>
        <w:ind w:left="-468" w:hanging="360"/>
      </w:pPr>
    </w:lvl>
    <w:lvl w:ilvl="2">
      <w:start w:val="1"/>
      <w:numFmt w:val="decimal"/>
      <w:lvlText w:val="%3."/>
      <w:lvlJc w:val="left"/>
      <w:pPr>
        <w:tabs>
          <w:tab w:val="num" w:pos="-108"/>
        </w:tabs>
        <w:ind w:left="-108" w:hanging="360"/>
      </w:pPr>
    </w:lvl>
    <w:lvl w:ilvl="3">
      <w:start w:val="1"/>
      <w:numFmt w:val="decimal"/>
      <w:lvlText w:val="%4."/>
      <w:lvlJc w:val="left"/>
      <w:pPr>
        <w:tabs>
          <w:tab w:val="num" w:pos="252"/>
        </w:tabs>
        <w:ind w:left="252" w:hanging="360"/>
      </w:pPr>
    </w:lvl>
    <w:lvl w:ilvl="4">
      <w:start w:val="1"/>
      <w:numFmt w:val="decimal"/>
      <w:lvlText w:val="%5."/>
      <w:lvlJc w:val="left"/>
      <w:pPr>
        <w:tabs>
          <w:tab w:val="num" w:pos="612"/>
        </w:tabs>
        <w:ind w:left="612" w:hanging="360"/>
      </w:pPr>
    </w:lvl>
    <w:lvl w:ilvl="5">
      <w:start w:val="1"/>
      <w:numFmt w:val="decimal"/>
      <w:lvlText w:val="%6."/>
      <w:lvlJc w:val="left"/>
      <w:pPr>
        <w:tabs>
          <w:tab w:val="num" w:pos="972"/>
        </w:tabs>
        <w:ind w:left="972" w:hanging="360"/>
      </w:pPr>
    </w:lvl>
    <w:lvl w:ilvl="6">
      <w:start w:val="1"/>
      <w:numFmt w:val="decimal"/>
      <w:lvlText w:val="%7."/>
      <w:lvlJc w:val="left"/>
      <w:pPr>
        <w:tabs>
          <w:tab w:val="num" w:pos="1332"/>
        </w:tabs>
        <w:ind w:left="1332" w:hanging="360"/>
      </w:pPr>
    </w:lvl>
    <w:lvl w:ilvl="7">
      <w:start w:val="1"/>
      <w:numFmt w:val="decimal"/>
      <w:lvlText w:val="%8."/>
      <w:lvlJc w:val="left"/>
      <w:pPr>
        <w:tabs>
          <w:tab w:val="num" w:pos="1692"/>
        </w:tabs>
        <w:ind w:left="1692" w:hanging="360"/>
      </w:pPr>
    </w:lvl>
    <w:lvl w:ilvl="8">
      <w:start w:val="1"/>
      <w:numFmt w:val="decimal"/>
      <w:lvlText w:val="%9."/>
      <w:lvlJc w:val="left"/>
      <w:pPr>
        <w:tabs>
          <w:tab w:val="num" w:pos="2052"/>
        </w:tabs>
        <w:ind w:left="2052" w:hanging="36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B56F3"/>
    <w:multiLevelType w:val="hybridMultilevel"/>
    <w:tmpl w:val="7096A3AE"/>
    <w:lvl w:ilvl="0" w:tplc="BFF8213C">
      <w:start w:val="1"/>
      <w:numFmt w:val="decimal"/>
      <w:lvlText w:val="%1."/>
      <w:lvlJc w:val="left"/>
      <w:pPr>
        <w:ind w:left="1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9">
    <w:nsid w:val="24AE60B9"/>
    <w:multiLevelType w:val="multilevel"/>
    <w:tmpl w:val="8CC4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3571F"/>
    <w:multiLevelType w:val="hybridMultilevel"/>
    <w:tmpl w:val="15E8E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2D129C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3420"/>
        </w:tabs>
        <w:ind w:left="198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5040"/>
        </w:tabs>
        <w:ind w:left="396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2700"/>
        </w:tabs>
        <w:ind w:left="270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2844"/>
        </w:tabs>
        <w:ind w:left="284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2988"/>
        </w:tabs>
        <w:ind w:left="298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3132"/>
        </w:tabs>
        <w:ind w:left="313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3276"/>
        </w:tabs>
        <w:ind w:left="327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3420"/>
        </w:tabs>
        <w:ind w:left="3420" w:hanging="432"/>
      </w:pPr>
    </w:lvl>
    <w:lvl w:ilvl="8">
      <w:start w:val="1"/>
      <w:numFmt w:val="lowerRoman"/>
      <w:lvlText w:val="%9."/>
      <w:lvlJc w:val="right"/>
      <w:pPr>
        <w:tabs>
          <w:tab w:val="num" w:pos="3564"/>
        </w:tabs>
        <w:ind w:left="3564" w:hanging="144"/>
      </w:pPr>
    </w:lvl>
  </w:abstractNum>
  <w:abstractNum w:abstractNumId="13">
    <w:nsid w:val="7E70501D"/>
    <w:multiLevelType w:val="multilevel"/>
    <w:tmpl w:val="9AB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4D6"/>
    <w:rsid w:val="00013721"/>
    <w:rsid w:val="00076894"/>
    <w:rsid w:val="00096D7F"/>
    <w:rsid w:val="000C2C32"/>
    <w:rsid w:val="00231043"/>
    <w:rsid w:val="00234843"/>
    <w:rsid w:val="00260E2D"/>
    <w:rsid w:val="002A30AC"/>
    <w:rsid w:val="002A3E83"/>
    <w:rsid w:val="002C7272"/>
    <w:rsid w:val="002D2642"/>
    <w:rsid w:val="002F3799"/>
    <w:rsid w:val="00361D0E"/>
    <w:rsid w:val="00392E49"/>
    <w:rsid w:val="003D53F9"/>
    <w:rsid w:val="004A0038"/>
    <w:rsid w:val="004E5A87"/>
    <w:rsid w:val="005367DE"/>
    <w:rsid w:val="005460C9"/>
    <w:rsid w:val="00552DFA"/>
    <w:rsid w:val="005A6D54"/>
    <w:rsid w:val="006440FC"/>
    <w:rsid w:val="006613D0"/>
    <w:rsid w:val="0067302C"/>
    <w:rsid w:val="006B2526"/>
    <w:rsid w:val="006B51FE"/>
    <w:rsid w:val="0070442B"/>
    <w:rsid w:val="007467CC"/>
    <w:rsid w:val="0079528C"/>
    <w:rsid w:val="007B34D6"/>
    <w:rsid w:val="007C1EA5"/>
    <w:rsid w:val="00877092"/>
    <w:rsid w:val="009669E6"/>
    <w:rsid w:val="0097079A"/>
    <w:rsid w:val="009A2BDC"/>
    <w:rsid w:val="009A5F3A"/>
    <w:rsid w:val="009C49A1"/>
    <w:rsid w:val="009D3071"/>
    <w:rsid w:val="00AB6315"/>
    <w:rsid w:val="00AD29D8"/>
    <w:rsid w:val="00AF7C89"/>
    <w:rsid w:val="00B26868"/>
    <w:rsid w:val="00B6436E"/>
    <w:rsid w:val="00B72343"/>
    <w:rsid w:val="00B939BF"/>
    <w:rsid w:val="00C6795D"/>
    <w:rsid w:val="00C94064"/>
    <w:rsid w:val="00CC08F5"/>
    <w:rsid w:val="00D23427"/>
    <w:rsid w:val="00D614D0"/>
    <w:rsid w:val="00D65606"/>
    <w:rsid w:val="00DF5C41"/>
    <w:rsid w:val="00E058AD"/>
    <w:rsid w:val="00EA4902"/>
    <w:rsid w:val="00EB7C53"/>
    <w:rsid w:val="00ED382B"/>
    <w:rsid w:val="00FE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4D6"/>
    <w:pPr>
      <w:suppressAutoHyphens/>
      <w:spacing w:after="0" w:line="240" w:lineRule="auto"/>
      <w:ind w:left="425" w:right="4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34D6"/>
    <w:pPr>
      <w:keepNext/>
      <w:numPr>
        <w:numId w:val="2"/>
      </w:numPr>
      <w:suppressAutoHyphens w:val="0"/>
      <w:ind w:right="0"/>
      <w:jc w:val="center"/>
      <w:outlineLvl w:val="0"/>
    </w:pPr>
    <w:rPr>
      <w:b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34D6"/>
    <w:pPr>
      <w:keepNext/>
      <w:numPr>
        <w:ilvl w:val="1"/>
        <w:numId w:val="2"/>
      </w:numPr>
      <w:suppressAutoHyphens w:val="0"/>
      <w:ind w:right="0"/>
      <w:outlineLvl w:val="1"/>
    </w:pPr>
    <w:rPr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34D6"/>
    <w:pPr>
      <w:keepNext/>
      <w:numPr>
        <w:ilvl w:val="2"/>
        <w:numId w:val="2"/>
      </w:numPr>
      <w:suppressAutoHyphens w:val="0"/>
      <w:ind w:right="0"/>
      <w:jc w:val="center"/>
      <w:outlineLvl w:val="2"/>
    </w:pPr>
    <w:rPr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34D6"/>
    <w:pPr>
      <w:keepNext/>
      <w:numPr>
        <w:ilvl w:val="3"/>
        <w:numId w:val="2"/>
      </w:numPr>
      <w:suppressAutoHyphens w:val="0"/>
      <w:ind w:right="0"/>
      <w:outlineLvl w:val="3"/>
    </w:pPr>
    <w:rPr>
      <w:b/>
      <w:i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34D6"/>
    <w:pPr>
      <w:keepNext/>
      <w:numPr>
        <w:ilvl w:val="4"/>
        <w:numId w:val="2"/>
      </w:numPr>
      <w:suppressAutoHyphens w:val="0"/>
      <w:ind w:right="0"/>
      <w:jc w:val="center"/>
      <w:outlineLvl w:val="4"/>
    </w:pPr>
    <w:rPr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34D6"/>
    <w:pPr>
      <w:keepNext/>
      <w:numPr>
        <w:ilvl w:val="5"/>
        <w:numId w:val="2"/>
      </w:numPr>
      <w:suppressAutoHyphens w:val="0"/>
      <w:ind w:right="0"/>
      <w:outlineLvl w:val="5"/>
    </w:pPr>
    <w:rPr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34D6"/>
    <w:pPr>
      <w:keepNext/>
      <w:numPr>
        <w:ilvl w:val="6"/>
        <w:numId w:val="2"/>
      </w:numPr>
      <w:suppressAutoHyphens w:val="0"/>
      <w:ind w:right="0"/>
      <w:outlineLvl w:val="6"/>
    </w:pPr>
    <w:rPr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34D6"/>
    <w:pPr>
      <w:keepNext/>
      <w:numPr>
        <w:ilvl w:val="7"/>
        <w:numId w:val="2"/>
      </w:numPr>
      <w:suppressAutoHyphens w:val="0"/>
      <w:ind w:right="0"/>
      <w:outlineLvl w:val="7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34D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B34D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B34D6"/>
    <w:pPr>
      <w:suppressAutoHyphens w:val="0"/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B34D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B34D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4D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4D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4D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4D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34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34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qFormat/>
    <w:rsid w:val="007B3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7B34D6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4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7B34D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B34D6"/>
    <w:pPr>
      <w:suppressAutoHyphens w:val="0"/>
      <w:spacing w:before="100" w:beforeAutospacing="1"/>
      <w:ind w:left="0" w:right="0"/>
      <w:jc w:val="center"/>
    </w:pPr>
    <w:rPr>
      <w:color w:val="000000"/>
      <w:lang w:eastAsia="pl-PL"/>
    </w:rPr>
  </w:style>
  <w:style w:type="paragraph" w:customStyle="1" w:styleId="western">
    <w:name w:val="western"/>
    <w:basedOn w:val="Normalny"/>
    <w:rsid w:val="007B34D6"/>
    <w:pPr>
      <w:suppressAutoHyphens w:val="0"/>
      <w:spacing w:before="100" w:beforeAutospacing="1"/>
      <w:ind w:left="0" w:right="0"/>
      <w:jc w:val="center"/>
    </w:pPr>
    <w:rPr>
      <w:b/>
      <w:bCs/>
      <w:color w:val="000000"/>
      <w:sz w:val="28"/>
      <w:szCs w:val="28"/>
      <w:lang w:eastAsia="pl-PL"/>
    </w:rPr>
  </w:style>
  <w:style w:type="paragraph" w:customStyle="1" w:styleId="Tekstpodstawowy31">
    <w:name w:val="Tekst podstawowy 31"/>
    <w:basedOn w:val="Normalny"/>
    <w:rsid w:val="005367DE"/>
    <w:pPr>
      <w:widowControl w:val="0"/>
      <w:spacing w:after="120"/>
      <w:ind w:left="0" w:right="0"/>
    </w:pPr>
    <w:rPr>
      <w:rFonts w:eastAsia="Lucida Sans Unicode"/>
      <w:sz w:val="16"/>
      <w:szCs w:val="16"/>
    </w:rPr>
  </w:style>
  <w:style w:type="paragraph" w:customStyle="1" w:styleId="Default">
    <w:name w:val="Default"/>
    <w:rsid w:val="005367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92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7952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01AF-2900-4E41-BA7D-AF7E584B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Poniedziałek</dc:creator>
  <cp:lastModifiedBy>aguś</cp:lastModifiedBy>
  <cp:revision>2</cp:revision>
  <cp:lastPrinted>2019-12-10T11:56:00Z</cp:lastPrinted>
  <dcterms:created xsi:type="dcterms:W3CDTF">2020-12-09T12:55:00Z</dcterms:created>
  <dcterms:modified xsi:type="dcterms:W3CDTF">2020-12-09T12:55:00Z</dcterms:modified>
</cp:coreProperties>
</file>