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D6" w:rsidRDefault="007B34D6" w:rsidP="007B34D6">
      <w:pPr>
        <w:pStyle w:val="western"/>
        <w:jc w:val="right"/>
      </w:pPr>
      <w:r>
        <w:rPr>
          <w:i/>
          <w:iCs/>
          <w:sz w:val="20"/>
          <w:szCs w:val="20"/>
        </w:rPr>
        <w:t xml:space="preserve">Załącznik nr 1 do SIWZ </w:t>
      </w:r>
    </w:p>
    <w:p w:rsidR="0067302C" w:rsidRDefault="0067302C" w:rsidP="007B34D6">
      <w:pPr>
        <w:pStyle w:val="western"/>
        <w:jc w:val="both"/>
        <w:rPr>
          <w:b w:val="0"/>
          <w:bCs w:val="0"/>
          <w:sz w:val="22"/>
          <w:szCs w:val="22"/>
        </w:rPr>
      </w:pPr>
    </w:p>
    <w:p w:rsidR="007B34D6" w:rsidRDefault="007B34D6" w:rsidP="007B34D6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...................................................</w:t>
      </w:r>
    </w:p>
    <w:p w:rsidR="004A0038" w:rsidRDefault="007B34D6" w:rsidP="004A0038">
      <w:pPr>
        <w:pStyle w:val="western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(pieczęć wykonawcy)</w:t>
      </w:r>
    </w:p>
    <w:p w:rsidR="0067302C" w:rsidRDefault="0067302C" w:rsidP="004A0038">
      <w:pPr>
        <w:pStyle w:val="western"/>
        <w:jc w:val="both"/>
        <w:rPr>
          <w:b w:val="0"/>
          <w:bCs w:val="0"/>
          <w:sz w:val="16"/>
          <w:szCs w:val="16"/>
        </w:rPr>
      </w:pPr>
    </w:p>
    <w:p w:rsidR="007B34D6" w:rsidRDefault="007B34D6" w:rsidP="004A0038">
      <w:pPr>
        <w:pStyle w:val="western"/>
      </w:pPr>
      <w:r>
        <w:rPr>
          <w:sz w:val="32"/>
          <w:szCs w:val="32"/>
        </w:rPr>
        <w:t>Formularz oferty</w:t>
      </w:r>
    </w:p>
    <w:p w:rsidR="007B34D6" w:rsidRPr="00B6436E" w:rsidRDefault="007B34D6" w:rsidP="00B6436E">
      <w:pPr>
        <w:pStyle w:val="western"/>
        <w:ind w:left="2268" w:right="-465" w:hanging="2268"/>
        <w:jc w:val="both"/>
        <w:rPr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Przedmiot zamówienia:</w:t>
      </w:r>
      <w:r w:rsidRPr="004A0038">
        <w:rPr>
          <w:sz w:val="22"/>
          <w:szCs w:val="22"/>
        </w:rPr>
        <w:t xml:space="preserve"> S</w:t>
      </w:r>
      <w:r w:rsidRPr="004A0038">
        <w:rPr>
          <w:i/>
          <w:iCs/>
          <w:sz w:val="22"/>
          <w:szCs w:val="22"/>
        </w:rPr>
        <w:t>ukcesywna dostawa artykułów spożywczych</w:t>
      </w:r>
      <w:r w:rsidR="00B6436E">
        <w:rPr>
          <w:i/>
          <w:iCs/>
          <w:sz w:val="22"/>
          <w:szCs w:val="22"/>
        </w:rPr>
        <w:t xml:space="preserve"> </w:t>
      </w:r>
      <w:r w:rsidRPr="004A0038">
        <w:rPr>
          <w:i/>
          <w:iCs/>
          <w:sz w:val="22"/>
          <w:szCs w:val="22"/>
        </w:rPr>
        <w:t>dla kuchni Miejskiego Ośrodka Pomocy Społecznej w Krasnymstawie</w:t>
      </w:r>
    </w:p>
    <w:p w:rsidR="00877092" w:rsidRDefault="007B34D6" w:rsidP="00B6436E">
      <w:pPr>
        <w:pStyle w:val="western"/>
        <w:ind w:right="-465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Zamawiający:</w:t>
      </w:r>
      <w:r w:rsidR="0079528C">
        <w:rPr>
          <w:b w:val="0"/>
          <w:bCs w:val="0"/>
          <w:sz w:val="22"/>
          <w:szCs w:val="22"/>
        </w:rPr>
        <w:t xml:space="preserve"> </w:t>
      </w:r>
      <w:r w:rsidRPr="004A0038">
        <w:rPr>
          <w:i/>
          <w:iCs/>
          <w:sz w:val="22"/>
          <w:szCs w:val="22"/>
        </w:rPr>
        <w:t>Miejski Ośrodek Pomocy Społecznej ul. Piłsudskiego 9, 22 - 300 Krasnystaw</w:t>
      </w:r>
    </w:p>
    <w:p w:rsidR="00B6436E" w:rsidRPr="00B6436E" w:rsidRDefault="00B6436E" w:rsidP="00B6436E">
      <w:pPr>
        <w:pStyle w:val="western"/>
        <w:ind w:right="-465"/>
        <w:jc w:val="both"/>
        <w:rPr>
          <w:b w:val="0"/>
          <w:bCs w:val="0"/>
          <w:sz w:val="22"/>
          <w:szCs w:val="22"/>
        </w:rPr>
      </w:pPr>
    </w:p>
    <w:p w:rsidR="007B34D6" w:rsidRDefault="007B34D6" w:rsidP="005367DE">
      <w:pPr>
        <w:pStyle w:val="western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Wykonawca (oferent):..………………………………………………………………</w:t>
      </w:r>
    </w:p>
    <w:p w:rsidR="0079528C" w:rsidRPr="004A0038" w:rsidRDefault="0079528C" w:rsidP="0079528C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7302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A0038">
        <w:rPr>
          <w:sz w:val="22"/>
          <w:szCs w:val="22"/>
        </w:rPr>
        <w:t>..………………………………………………………………</w:t>
      </w:r>
    </w:p>
    <w:p w:rsidR="007B34D6" w:rsidRDefault="0079528C" w:rsidP="0079528C">
      <w:pPr>
        <w:pStyle w:val="Bezodstpw"/>
        <w:jc w:val="center"/>
        <w:rPr>
          <w:sz w:val="18"/>
          <w:szCs w:val="18"/>
        </w:rPr>
      </w:pPr>
      <w:r w:rsidRPr="0079528C">
        <w:rPr>
          <w:sz w:val="18"/>
          <w:szCs w:val="18"/>
        </w:rPr>
        <w:t>(</w:t>
      </w:r>
      <w:r w:rsidR="007B34D6" w:rsidRPr="0079528C">
        <w:rPr>
          <w:sz w:val="18"/>
          <w:szCs w:val="18"/>
        </w:rPr>
        <w:t>nazwa, adres, Regon, NIP, nr telefonu/ fax</w:t>
      </w:r>
      <w:r w:rsidRPr="0079528C">
        <w:rPr>
          <w:sz w:val="18"/>
          <w:szCs w:val="18"/>
        </w:rPr>
        <w:t>)</w:t>
      </w:r>
    </w:p>
    <w:p w:rsidR="0067302C" w:rsidRPr="004A0038" w:rsidRDefault="0067302C" w:rsidP="0067302C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0038">
        <w:rPr>
          <w:sz w:val="22"/>
          <w:szCs w:val="22"/>
        </w:rPr>
        <w:t>..………………………………………………………………</w:t>
      </w:r>
    </w:p>
    <w:p w:rsidR="0067302C" w:rsidRPr="0079528C" w:rsidRDefault="0067302C" w:rsidP="0067302C">
      <w:pPr>
        <w:pStyle w:val="Bezodstpw"/>
        <w:jc w:val="center"/>
        <w:rPr>
          <w:sz w:val="18"/>
          <w:szCs w:val="18"/>
        </w:rPr>
      </w:pPr>
      <w:r w:rsidRPr="0079528C">
        <w:rPr>
          <w:sz w:val="18"/>
          <w:szCs w:val="18"/>
        </w:rPr>
        <w:t>(adres</w:t>
      </w:r>
      <w:r>
        <w:rPr>
          <w:sz w:val="18"/>
          <w:szCs w:val="18"/>
        </w:rPr>
        <w:t xml:space="preserve"> e-mail</w:t>
      </w:r>
      <w:r w:rsidRPr="0079528C">
        <w:rPr>
          <w:sz w:val="18"/>
          <w:szCs w:val="18"/>
        </w:rPr>
        <w:t>)</w:t>
      </w:r>
    </w:p>
    <w:p w:rsidR="0067302C" w:rsidRPr="0079528C" w:rsidRDefault="0067302C" w:rsidP="0079528C">
      <w:pPr>
        <w:pStyle w:val="Bezodstpw"/>
        <w:jc w:val="center"/>
        <w:rPr>
          <w:sz w:val="18"/>
          <w:szCs w:val="18"/>
        </w:rPr>
      </w:pPr>
    </w:p>
    <w:p w:rsidR="007B34D6" w:rsidRPr="0079528C" w:rsidRDefault="007B34D6" w:rsidP="0067302C">
      <w:pPr>
        <w:pStyle w:val="western"/>
        <w:spacing w:line="360" w:lineRule="auto"/>
        <w:ind w:firstLine="363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 związku z ogłoszonym postępowaniem w trybie przetargu nieograniczonego na „</w:t>
      </w:r>
      <w:r w:rsidRPr="004A0038">
        <w:rPr>
          <w:bCs w:val="0"/>
          <w:i/>
          <w:sz w:val="22"/>
          <w:szCs w:val="22"/>
        </w:rPr>
        <w:t>S</w:t>
      </w:r>
      <w:r w:rsidRPr="004A0038">
        <w:rPr>
          <w:i/>
          <w:iCs/>
          <w:sz w:val="22"/>
          <w:szCs w:val="22"/>
        </w:rPr>
        <w:t>ukcesywną dostawę artykułów spożywczych dla kuchni Miejskiego Ośrodka Pomocy Społecznej</w:t>
      </w:r>
      <w:r w:rsidRPr="004A0038">
        <w:rPr>
          <w:i/>
          <w:iCs/>
          <w:sz w:val="22"/>
          <w:szCs w:val="22"/>
        </w:rPr>
        <w:br/>
        <w:t>w Krasnymstawie”</w:t>
      </w:r>
      <w:r w:rsidRPr="004A0038">
        <w:rPr>
          <w:b w:val="0"/>
          <w:bCs w:val="0"/>
          <w:sz w:val="22"/>
          <w:szCs w:val="22"/>
        </w:rPr>
        <w:t xml:space="preserve"> oferujemy wykonanie częściowe/całościowe* przedmiotu zamówienia na: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1 – Gotowe produkty mączne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79528C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sz w:val="22"/>
          <w:szCs w:val="22"/>
        </w:rPr>
        <w:t>Zadanie (część) Nr 2 – Pieczywo, świeże wyroby piekarskie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…............................................................................................)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lastRenderedPageBreak/>
        <w:t>Zadanie (część) Nr 3 – Mięso i wędliny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4 – Nabiał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5 – Mrożonki, ryby mrożone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6 –Owoce i warzywa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7 – Artykuły spożywcze w opakowaniach zbiorczych- garmażeryjnych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8 – Artykuły spożywcze drobne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lastRenderedPageBreak/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0"/>
          <w:szCs w:val="20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67302C" w:rsidRDefault="0067302C" w:rsidP="007B34D6">
      <w:pPr>
        <w:pStyle w:val="western"/>
        <w:ind w:left="720" w:firstLine="363"/>
        <w:jc w:val="both"/>
        <w:rPr>
          <w:b w:val="0"/>
          <w:bCs w:val="0"/>
          <w:sz w:val="24"/>
          <w:szCs w:val="24"/>
        </w:rPr>
      </w:pPr>
    </w:p>
    <w:p w:rsidR="007B34D6" w:rsidRPr="0079528C" w:rsidRDefault="007B34D6" w:rsidP="007B34D6">
      <w:pPr>
        <w:pStyle w:val="western"/>
        <w:ind w:left="720" w:firstLine="363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Zgodnie z przedstawionym formularzem cenowym stanowiącym integralną część niniejszej oferty o</w:t>
      </w:r>
      <w:r>
        <w:rPr>
          <w:b w:val="0"/>
          <w:bCs w:val="0"/>
          <w:sz w:val="22"/>
          <w:szCs w:val="22"/>
        </w:rPr>
        <w:t>świadczam(y), że:</w:t>
      </w:r>
    </w:p>
    <w:p w:rsidR="007B34D6" w:rsidRDefault="007B34D6" w:rsidP="00B6436E">
      <w:pPr>
        <w:pStyle w:val="western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Cena netto zaoferowanych artykułów jest stała i niezmienna przez okres trwania umowy.</w:t>
      </w:r>
    </w:p>
    <w:p w:rsidR="007B34D6" w:rsidRDefault="007B34D6" w:rsidP="00B6436E">
      <w:pPr>
        <w:pStyle w:val="western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Czujemy się związani niniejszą ofertą przez okres 30 dni.</w:t>
      </w:r>
    </w:p>
    <w:p w:rsidR="007B34D6" w:rsidRDefault="007B34D6" w:rsidP="00B6436E">
      <w:pPr>
        <w:pStyle w:val="western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Zapoznaliśmy się ze SIWZ oraz wzorem umowy i nie wnosimy do niej żadnych zastrzeżeń, a w przypadku wygrania przetargu zobowiązujemy się do zawarcia umowy</w:t>
      </w:r>
      <w:r>
        <w:rPr>
          <w:b w:val="0"/>
          <w:bCs w:val="0"/>
          <w:sz w:val="22"/>
          <w:szCs w:val="22"/>
        </w:rPr>
        <w:br/>
        <w:t>w terminie i miejscu wskazanym przez Zamawiającego.</w:t>
      </w:r>
    </w:p>
    <w:p w:rsidR="007B34D6" w:rsidRPr="00B6436E" w:rsidRDefault="007B34D6" w:rsidP="00B6436E">
      <w:pPr>
        <w:pStyle w:val="western"/>
        <w:numPr>
          <w:ilvl w:val="0"/>
          <w:numId w:val="6"/>
        </w:numPr>
        <w:spacing w:line="360" w:lineRule="auto"/>
        <w:jc w:val="both"/>
      </w:pPr>
      <w:r>
        <w:rPr>
          <w:sz w:val="22"/>
          <w:szCs w:val="22"/>
        </w:rPr>
        <w:t xml:space="preserve">W przypadku dostarczenia towaru niezgodnego z zamówieniem lub niewłaściwej jakości, zobowiązujemy się do jego niezwłocznej wymiany na towar właściwy </w:t>
      </w:r>
      <w:r w:rsidR="00B6436E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max. do .…..... godzin/ny od stwierdzenia wady. </w:t>
      </w:r>
    </w:p>
    <w:p w:rsidR="007B34D6" w:rsidRDefault="007B34D6" w:rsidP="007B34D6">
      <w:pPr>
        <w:pStyle w:val="western"/>
        <w:spacing w:line="360" w:lineRule="auto"/>
        <w:ind w:left="363"/>
        <w:rPr>
          <w:b w:val="0"/>
          <w:bCs w:val="0"/>
        </w:rPr>
      </w:pPr>
    </w:p>
    <w:p w:rsidR="007B34D6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="007B34D6" w:rsidRPr="0070442B">
        <w:t>……….………………………………………..</w:t>
      </w:r>
    </w:p>
    <w:p w:rsidR="007B34D6" w:rsidRPr="0070442B" w:rsidRDefault="0070442B" w:rsidP="0070442B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</w:t>
      </w:r>
      <w:r w:rsidR="007B34D6" w:rsidRPr="0070442B">
        <w:rPr>
          <w:sz w:val="16"/>
          <w:szCs w:val="18"/>
        </w:rPr>
        <w:t>pod</w:t>
      </w:r>
      <w:r w:rsidRPr="0070442B">
        <w:rPr>
          <w:sz w:val="16"/>
          <w:szCs w:val="18"/>
        </w:rPr>
        <w:t>pis Wykonawcy)</w:t>
      </w:r>
    </w:p>
    <w:p w:rsidR="007B34D6" w:rsidRDefault="007B34D6" w:rsidP="007B34D6">
      <w:pPr>
        <w:pStyle w:val="western"/>
        <w:spacing w:after="280" w:line="276" w:lineRule="auto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  <w:ind w:left="7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*niepotrzebne skreślić</w:t>
      </w:r>
    </w:p>
    <w:p w:rsidR="005367DE" w:rsidRDefault="005367DE" w:rsidP="007B34D6">
      <w:pPr>
        <w:pStyle w:val="western"/>
        <w:ind w:left="720"/>
        <w:jc w:val="left"/>
        <w:rPr>
          <w:b w:val="0"/>
          <w:bCs w:val="0"/>
        </w:rPr>
      </w:pPr>
    </w:p>
    <w:p w:rsidR="007B34D6" w:rsidRPr="002F3799" w:rsidRDefault="007B34D6" w:rsidP="007B34D6">
      <w:pPr>
        <w:pageBreakBefore/>
        <w:jc w:val="right"/>
        <w:rPr>
          <w:b/>
          <w:i/>
          <w:sz w:val="20"/>
          <w:szCs w:val="20"/>
        </w:rPr>
      </w:pPr>
      <w:r w:rsidRPr="002F3799">
        <w:rPr>
          <w:b/>
          <w:i/>
          <w:sz w:val="20"/>
          <w:szCs w:val="20"/>
        </w:rPr>
        <w:lastRenderedPageBreak/>
        <w:t>Załącznik Nr 2 do SIWZ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  <w:r w:rsidRPr="00876871">
        <w:rPr>
          <w:b w:val="0"/>
          <w:bCs w:val="0"/>
        </w:rPr>
        <w:t>................................................................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  <w:sz w:val="16"/>
          <w:szCs w:val="16"/>
        </w:rPr>
      </w:pPr>
      <w:r w:rsidRPr="00876871">
        <w:rPr>
          <w:b w:val="0"/>
          <w:bCs w:val="0"/>
          <w:sz w:val="16"/>
          <w:szCs w:val="16"/>
        </w:rPr>
        <w:t xml:space="preserve">                  (pieczęć adresowa Wykonawcy)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</w:p>
    <w:p w:rsidR="007B34D6" w:rsidRPr="00876871" w:rsidRDefault="007B34D6" w:rsidP="0070442B">
      <w:pPr>
        <w:pStyle w:val="Tekstpodstawowy"/>
        <w:spacing w:line="100" w:lineRule="atLeast"/>
        <w:ind w:left="0" w:right="0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sz w:val="28"/>
          <w:szCs w:val="28"/>
        </w:rPr>
      </w:pPr>
      <w:r w:rsidRPr="00876871">
        <w:rPr>
          <w:sz w:val="28"/>
          <w:szCs w:val="28"/>
        </w:rPr>
        <w:t>OŚWIADCZENIE</w:t>
      </w: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składane na podstawie art. 25a ust. 1 ustawy z dnia 29 stycznia 2004 r. </w:t>
      </w:r>
    </w:p>
    <w:p w:rsidR="007B34D6" w:rsidRDefault="007B34D6" w:rsidP="0070442B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Prawo zamówień publicznych </w:t>
      </w:r>
      <w:r w:rsidR="0097079A">
        <w:rPr>
          <w:b/>
        </w:rPr>
        <w:t>(Dz.U. 2019r. poz. 1843)</w:t>
      </w:r>
    </w:p>
    <w:p w:rsidR="0070442B" w:rsidRPr="0070442B" w:rsidRDefault="0070442B" w:rsidP="0070442B">
      <w:pPr>
        <w:pStyle w:val="Bezodstpw"/>
      </w:pPr>
    </w:p>
    <w:p w:rsidR="007B34D6" w:rsidRPr="007B34D6" w:rsidRDefault="007B34D6" w:rsidP="00B6436E">
      <w:pPr>
        <w:spacing w:before="120" w:line="360" w:lineRule="auto"/>
        <w:jc w:val="center"/>
        <w:rPr>
          <w:sz w:val="22"/>
          <w:szCs w:val="22"/>
        </w:rPr>
      </w:pPr>
      <w:r w:rsidRPr="007B34D6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7B34D6" w:rsidRPr="0070442B" w:rsidRDefault="007B34D6" w:rsidP="0070442B">
      <w:pPr>
        <w:spacing w:line="360" w:lineRule="auto"/>
        <w:ind w:left="0" w:right="0"/>
        <w:jc w:val="both"/>
        <w:rPr>
          <w:b/>
          <w:sz w:val="22"/>
          <w:szCs w:val="22"/>
        </w:rPr>
      </w:pPr>
      <w:r w:rsidRPr="007B34D6">
        <w:rPr>
          <w:sz w:val="22"/>
          <w:szCs w:val="22"/>
        </w:rPr>
        <w:t>Na potrzeby postępowania o ud</w:t>
      </w:r>
      <w:r w:rsidR="00B6436E">
        <w:rPr>
          <w:sz w:val="22"/>
          <w:szCs w:val="22"/>
        </w:rPr>
        <w:t>zielenie zamówienia publicznego:</w:t>
      </w:r>
      <w:r w:rsidR="0070442B">
        <w:rPr>
          <w:b/>
          <w:sz w:val="22"/>
          <w:szCs w:val="22"/>
        </w:rPr>
        <w:t xml:space="preserve"> </w:t>
      </w:r>
      <w:r w:rsidR="002C7272" w:rsidRPr="002C7272">
        <w:rPr>
          <w:b/>
          <w:bCs/>
          <w:sz w:val="22"/>
          <w:szCs w:val="22"/>
        </w:rPr>
        <w:t>„</w:t>
      </w:r>
      <w:r w:rsidR="002C7272" w:rsidRPr="002C7272">
        <w:rPr>
          <w:b/>
          <w:bCs/>
          <w:i/>
          <w:sz w:val="22"/>
          <w:szCs w:val="22"/>
        </w:rPr>
        <w:t>S</w:t>
      </w:r>
      <w:r w:rsidR="002C7272" w:rsidRPr="002C7272">
        <w:rPr>
          <w:b/>
          <w:i/>
          <w:iCs/>
          <w:sz w:val="22"/>
          <w:szCs w:val="22"/>
        </w:rPr>
        <w:t>ukcesywną dostawę artykułów spożywczych dla kuchni Miejskiego Ośrodka Pomocy Społecznej w Krasnymstawie”</w:t>
      </w:r>
      <w:r w:rsidRPr="007B34D6">
        <w:rPr>
          <w:sz w:val="22"/>
          <w:szCs w:val="22"/>
        </w:rPr>
        <w:t xml:space="preserve">, </w:t>
      </w:r>
      <w:r w:rsidR="0070442B">
        <w:rPr>
          <w:b/>
          <w:sz w:val="22"/>
          <w:szCs w:val="22"/>
        </w:rPr>
        <w:t xml:space="preserve"> </w:t>
      </w:r>
      <w:r w:rsidRPr="007B34D6">
        <w:rPr>
          <w:sz w:val="22"/>
          <w:szCs w:val="22"/>
        </w:rPr>
        <w:t xml:space="preserve">prowadzonego przez </w:t>
      </w:r>
      <w:r w:rsidR="002C7272">
        <w:rPr>
          <w:sz w:val="22"/>
          <w:szCs w:val="22"/>
        </w:rPr>
        <w:t>Miejski Ośrodek Pomocy Społecznej w Krasnymstawie</w:t>
      </w:r>
      <w:r w:rsidR="00B6436E">
        <w:rPr>
          <w:sz w:val="22"/>
          <w:szCs w:val="22"/>
        </w:rPr>
        <w:t xml:space="preserve"> </w:t>
      </w:r>
      <w:r w:rsidRPr="007B34D6">
        <w:rPr>
          <w:sz w:val="22"/>
          <w:szCs w:val="22"/>
        </w:rPr>
        <w:t>oświadczam, co następuje:</w:t>
      </w:r>
    </w:p>
    <w:p w:rsidR="0070442B" w:rsidRPr="007B34D6" w:rsidRDefault="0070442B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7B34D6" w:rsidRPr="007B34D6" w:rsidRDefault="007B34D6" w:rsidP="0070442B">
      <w:pPr>
        <w:shd w:val="clear" w:color="auto" w:fill="BFBFBF" w:themeFill="background1" w:themeFillShade="BF"/>
        <w:spacing w:line="360" w:lineRule="auto"/>
        <w:ind w:left="0" w:right="0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INFORMACJA DOTYCZĄCA WYKONAWCY:</w:t>
      </w:r>
    </w:p>
    <w:p w:rsidR="0070442B" w:rsidRDefault="007B34D6" w:rsidP="0070442B">
      <w:pPr>
        <w:tabs>
          <w:tab w:val="left" w:pos="9072"/>
        </w:tabs>
        <w:spacing w:line="360" w:lineRule="auto"/>
        <w:ind w:left="0" w:right="0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spełniam warunki udziału w postępowaniu określone przez zamawiającego w rozdz. V pkt 2 Specyfikacji Istotnych Warunków Zamówienia.</w:t>
      </w:r>
    </w:p>
    <w:p w:rsidR="0070442B" w:rsidRPr="007B34D6" w:rsidRDefault="0070442B" w:rsidP="007B34D6">
      <w:pPr>
        <w:spacing w:line="360" w:lineRule="auto"/>
        <w:jc w:val="both"/>
        <w:rPr>
          <w:sz w:val="22"/>
          <w:szCs w:val="22"/>
        </w:rPr>
      </w:pPr>
    </w:p>
    <w:p w:rsidR="0070442B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70442B" w:rsidRPr="0070442B" w:rsidRDefault="0070442B" w:rsidP="0070442B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7B34D6" w:rsidRPr="007B34D6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7B34D6" w:rsidRPr="007B34D6" w:rsidRDefault="007B34D6" w:rsidP="0070442B">
      <w:pPr>
        <w:shd w:val="clear" w:color="auto" w:fill="BFBFBF" w:themeFill="background1" w:themeFillShade="BF"/>
        <w:tabs>
          <w:tab w:val="left" w:pos="9072"/>
        </w:tabs>
        <w:spacing w:line="360" w:lineRule="auto"/>
        <w:ind w:left="0" w:right="0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INFORMACJA W ZWIĄZKU Z POLEGANIEM NA ZASOBACH INNYCH PODMIOTÓW: </w:t>
      </w:r>
    </w:p>
    <w:p w:rsidR="0070442B" w:rsidRDefault="007B34D6" w:rsidP="0070442B">
      <w:pPr>
        <w:tabs>
          <w:tab w:val="left" w:pos="9072"/>
        </w:tabs>
        <w:spacing w:line="360" w:lineRule="auto"/>
        <w:ind w:left="0" w:right="0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 celu wykazania spełniania warunków udziału w postępowaniu, określonych przez zamawiającego w rozdz. V pkt 2 Specyfikacji Istotnych Warunków Zamówienia</w:t>
      </w:r>
      <w:r w:rsidRPr="007B34D6">
        <w:rPr>
          <w:i/>
          <w:sz w:val="22"/>
          <w:szCs w:val="22"/>
        </w:rPr>
        <w:t>,</w:t>
      </w:r>
      <w:r w:rsidRPr="007B34D6">
        <w:rPr>
          <w:sz w:val="22"/>
          <w:szCs w:val="22"/>
        </w:rPr>
        <w:t xml:space="preserve"> polegam na</w:t>
      </w:r>
      <w:r w:rsidR="0070442B">
        <w:rPr>
          <w:sz w:val="22"/>
          <w:szCs w:val="22"/>
        </w:rPr>
        <w:t xml:space="preserve">                   </w:t>
      </w:r>
      <w:r w:rsidRPr="007B34D6">
        <w:rPr>
          <w:sz w:val="22"/>
          <w:szCs w:val="22"/>
        </w:rPr>
        <w:t xml:space="preserve"> </w:t>
      </w:r>
    </w:p>
    <w:p w:rsidR="007B34D6" w:rsidRPr="007B34D6" w:rsidRDefault="007B34D6" w:rsidP="0070442B">
      <w:pPr>
        <w:tabs>
          <w:tab w:val="left" w:pos="9072"/>
        </w:tabs>
        <w:spacing w:line="360" w:lineRule="auto"/>
        <w:ind w:left="0" w:right="0"/>
        <w:rPr>
          <w:sz w:val="22"/>
          <w:szCs w:val="22"/>
        </w:rPr>
      </w:pPr>
      <w:r w:rsidRPr="007B34D6">
        <w:rPr>
          <w:sz w:val="22"/>
          <w:szCs w:val="22"/>
        </w:rPr>
        <w:t xml:space="preserve">zasobach następującego/ych podmiotu/ów: </w:t>
      </w:r>
      <w:r w:rsidR="0079528C" w:rsidRPr="007B34D6">
        <w:rPr>
          <w:sz w:val="22"/>
          <w:szCs w:val="22"/>
        </w:rPr>
        <w:t>..…………………………………………………………………………………</w:t>
      </w:r>
      <w:r w:rsidR="0070442B">
        <w:rPr>
          <w:sz w:val="22"/>
          <w:szCs w:val="22"/>
        </w:rPr>
        <w:t>………..</w:t>
      </w:r>
      <w:r w:rsidR="0079528C" w:rsidRPr="007B34D6">
        <w:rPr>
          <w:sz w:val="22"/>
          <w:szCs w:val="22"/>
        </w:rPr>
        <w:t>……………</w:t>
      </w:r>
    </w:p>
    <w:p w:rsidR="007B34D6" w:rsidRPr="007B34D6" w:rsidRDefault="007B34D6" w:rsidP="0070442B">
      <w:pPr>
        <w:spacing w:line="360" w:lineRule="auto"/>
        <w:ind w:left="0" w:right="0"/>
        <w:rPr>
          <w:sz w:val="22"/>
          <w:szCs w:val="22"/>
        </w:rPr>
      </w:pPr>
      <w:r w:rsidRPr="007B34D6">
        <w:rPr>
          <w:sz w:val="22"/>
          <w:szCs w:val="22"/>
        </w:rPr>
        <w:t xml:space="preserve">w następującym zakresie: </w:t>
      </w:r>
      <w:r w:rsidR="0079528C" w:rsidRPr="007B34D6">
        <w:rPr>
          <w:sz w:val="22"/>
          <w:szCs w:val="22"/>
        </w:rPr>
        <w:t>..…………………………………………………………………………………</w:t>
      </w:r>
      <w:r w:rsidR="0070442B">
        <w:rPr>
          <w:sz w:val="22"/>
          <w:szCs w:val="22"/>
        </w:rPr>
        <w:t>…………</w:t>
      </w:r>
      <w:r w:rsidR="0079528C" w:rsidRPr="007B34D6">
        <w:rPr>
          <w:sz w:val="22"/>
          <w:szCs w:val="22"/>
        </w:rPr>
        <w:t>……………</w:t>
      </w:r>
    </w:p>
    <w:p w:rsidR="007B34D6" w:rsidRPr="007B34D6" w:rsidRDefault="0079528C" w:rsidP="0070442B">
      <w:pPr>
        <w:spacing w:line="360" w:lineRule="auto"/>
        <w:ind w:left="0" w:right="0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 xml:space="preserve"> </w:t>
      </w:r>
      <w:r w:rsidR="007B34D6" w:rsidRPr="0079528C">
        <w:rPr>
          <w:i/>
          <w:sz w:val="18"/>
          <w:szCs w:val="18"/>
        </w:rPr>
        <w:t>(wskazać podmiot i określić odpowiedni zakres dla wskazanego podmiotu).</w:t>
      </w:r>
    </w:p>
    <w:p w:rsidR="007B34D6" w:rsidRPr="007B34D6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70442B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7B34D6" w:rsidRDefault="0070442B" w:rsidP="0070442B">
      <w:pPr>
        <w:pStyle w:val="Bezodstpw"/>
        <w:jc w:val="right"/>
        <w:rPr>
          <w:sz w:val="16"/>
          <w:szCs w:val="18"/>
        </w:rPr>
      </w:pPr>
      <w:r w:rsidRPr="0070442B">
        <w:rPr>
          <w:sz w:val="16"/>
          <w:szCs w:val="18"/>
        </w:rPr>
        <w:t>(podpis Wykonawcy)</w:t>
      </w:r>
    </w:p>
    <w:p w:rsidR="0070442B" w:rsidRPr="0070442B" w:rsidRDefault="0070442B" w:rsidP="0070442B">
      <w:pPr>
        <w:pStyle w:val="Bezodstpw"/>
        <w:jc w:val="right"/>
        <w:rPr>
          <w:sz w:val="16"/>
        </w:rPr>
      </w:pPr>
    </w:p>
    <w:p w:rsidR="007B34D6" w:rsidRPr="007B34D6" w:rsidRDefault="007B34D6" w:rsidP="0070442B">
      <w:pPr>
        <w:shd w:val="clear" w:color="auto" w:fill="BFBFBF" w:themeFill="background1" w:themeFillShade="BF"/>
        <w:spacing w:line="360" w:lineRule="auto"/>
        <w:ind w:left="0" w:right="0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PODANYCH INFORMACJI:</w:t>
      </w:r>
    </w:p>
    <w:p w:rsidR="007B34D6" w:rsidRPr="007B34D6" w:rsidRDefault="007B34D6" w:rsidP="0070442B">
      <w:pPr>
        <w:spacing w:line="360" w:lineRule="auto"/>
        <w:ind w:left="0" w:right="0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0442B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7B34D6" w:rsidRPr="007B34D6" w:rsidRDefault="0070442B" w:rsidP="0070442B">
      <w:pPr>
        <w:pStyle w:val="Bezodstpw"/>
        <w:jc w:val="right"/>
        <w:rPr>
          <w:sz w:val="22"/>
          <w:szCs w:val="22"/>
        </w:rPr>
      </w:pPr>
      <w:r w:rsidRPr="0070442B">
        <w:rPr>
          <w:sz w:val="16"/>
          <w:szCs w:val="18"/>
        </w:rPr>
        <w:t>(podpis Wykonawcy)</w:t>
      </w:r>
      <w:r w:rsidRPr="007B34D6">
        <w:rPr>
          <w:sz w:val="22"/>
          <w:szCs w:val="22"/>
        </w:rPr>
        <w:t xml:space="preserve"> </w:t>
      </w:r>
    </w:p>
    <w:p w:rsidR="007B34D6" w:rsidRPr="00E058AD" w:rsidRDefault="007B34D6" w:rsidP="00E058AD">
      <w:pPr>
        <w:pStyle w:val="Tekstpodstawowy"/>
        <w:pageBreakBefore/>
        <w:spacing w:line="100" w:lineRule="atLeast"/>
        <w:ind w:right="0"/>
        <w:jc w:val="right"/>
        <w:rPr>
          <w:bCs w:val="0"/>
          <w:i/>
          <w:sz w:val="22"/>
          <w:szCs w:val="22"/>
        </w:rPr>
      </w:pPr>
      <w:r w:rsidRPr="002F3799">
        <w:rPr>
          <w:bCs w:val="0"/>
          <w:i/>
          <w:sz w:val="22"/>
          <w:szCs w:val="22"/>
        </w:rPr>
        <w:lastRenderedPageBreak/>
        <w:t>Załącznik Nr 3 do SIWZ</w:t>
      </w:r>
    </w:p>
    <w:p w:rsidR="007B34D6" w:rsidRPr="007B34D6" w:rsidRDefault="007B34D6" w:rsidP="007B34D6">
      <w:pPr>
        <w:pStyle w:val="Tekstpodstawowy"/>
        <w:ind w:right="0"/>
        <w:rPr>
          <w:b w:val="0"/>
          <w:bCs w:val="0"/>
          <w:sz w:val="22"/>
          <w:szCs w:val="22"/>
        </w:rPr>
      </w:pPr>
    </w:p>
    <w:p w:rsidR="007B34D6" w:rsidRPr="0070442B" w:rsidRDefault="007B34D6" w:rsidP="0070442B">
      <w:pPr>
        <w:pStyle w:val="Tekstpodstawowy"/>
        <w:ind w:left="0" w:right="0"/>
        <w:rPr>
          <w:b w:val="0"/>
          <w:bCs w:val="0"/>
          <w:sz w:val="22"/>
          <w:szCs w:val="22"/>
        </w:rPr>
      </w:pPr>
      <w:r w:rsidRPr="0070442B">
        <w:rPr>
          <w:b w:val="0"/>
          <w:bCs w:val="0"/>
          <w:sz w:val="22"/>
          <w:szCs w:val="22"/>
        </w:rPr>
        <w:t>................................................................</w:t>
      </w:r>
    </w:p>
    <w:p w:rsidR="007B34D6" w:rsidRPr="0070442B" w:rsidRDefault="007B34D6" w:rsidP="0070442B">
      <w:pPr>
        <w:pStyle w:val="Tekstpodstawowy"/>
        <w:spacing w:line="100" w:lineRule="atLeast"/>
        <w:ind w:left="0" w:right="0"/>
        <w:jc w:val="both"/>
        <w:rPr>
          <w:b w:val="0"/>
          <w:bCs w:val="0"/>
          <w:sz w:val="22"/>
          <w:szCs w:val="22"/>
        </w:rPr>
      </w:pPr>
      <w:r w:rsidRPr="0070442B">
        <w:rPr>
          <w:b w:val="0"/>
          <w:bCs w:val="0"/>
          <w:sz w:val="22"/>
          <w:szCs w:val="22"/>
        </w:rPr>
        <w:t xml:space="preserve">           (pieczęć adresowa Wykonawcy)</w:t>
      </w:r>
    </w:p>
    <w:p w:rsidR="007B34D6" w:rsidRPr="0070442B" w:rsidRDefault="007B34D6" w:rsidP="0070442B">
      <w:pPr>
        <w:pStyle w:val="Tekstpodstawowy"/>
        <w:spacing w:line="100" w:lineRule="atLeast"/>
        <w:ind w:left="0" w:right="0"/>
        <w:rPr>
          <w:sz w:val="22"/>
          <w:szCs w:val="22"/>
        </w:rPr>
      </w:pPr>
    </w:p>
    <w:p w:rsidR="007B34D6" w:rsidRDefault="007B34D6" w:rsidP="0070442B">
      <w:pPr>
        <w:pStyle w:val="Tekstpodstawowy"/>
        <w:spacing w:line="100" w:lineRule="atLeast"/>
        <w:ind w:left="0" w:right="0"/>
        <w:jc w:val="center"/>
        <w:rPr>
          <w:sz w:val="22"/>
          <w:szCs w:val="22"/>
        </w:rPr>
      </w:pPr>
    </w:p>
    <w:p w:rsidR="00E058AD" w:rsidRDefault="00E058AD" w:rsidP="0070442B">
      <w:pPr>
        <w:pStyle w:val="Tekstpodstawowy"/>
        <w:spacing w:line="100" w:lineRule="atLeast"/>
        <w:ind w:left="0" w:right="0"/>
        <w:jc w:val="center"/>
        <w:rPr>
          <w:sz w:val="22"/>
          <w:szCs w:val="22"/>
        </w:rPr>
      </w:pPr>
    </w:p>
    <w:p w:rsidR="00E058AD" w:rsidRPr="0070442B" w:rsidRDefault="00E058AD" w:rsidP="0070442B">
      <w:pPr>
        <w:pStyle w:val="Tekstpodstawowy"/>
        <w:spacing w:line="100" w:lineRule="atLeast"/>
        <w:ind w:left="0" w:right="0"/>
        <w:jc w:val="center"/>
        <w:rPr>
          <w:sz w:val="22"/>
          <w:szCs w:val="22"/>
        </w:rPr>
      </w:pPr>
    </w:p>
    <w:p w:rsidR="007B34D6" w:rsidRDefault="007B34D6" w:rsidP="00E058AD">
      <w:pPr>
        <w:pStyle w:val="Tekstpodstawowy"/>
        <w:spacing w:line="100" w:lineRule="atLeast"/>
        <w:ind w:left="0" w:right="0"/>
        <w:jc w:val="center"/>
        <w:rPr>
          <w:sz w:val="22"/>
          <w:szCs w:val="22"/>
        </w:rPr>
      </w:pPr>
      <w:r w:rsidRPr="0070442B">
        <w:rPr>
          <w:sz w:val="22"/>
          <w:szCs w:val="22"/>
        </w:rPr>
        <w:t>OŚWIADCZENIE</w:t>
      </w:r>
    </w:p>
    <w:p w:rsidR="00E058AD" w:rsidRPr="0070442B" w:rsidRDefault="00E058AD" w:rsidP="00E058AD">
      <w:pPr>
        <w:pStyle w:val="Tekstpodstawowy"/>
        <w:spacing w:line="100" w:lineRule="atLeast"/>
        <w:ind w:left="0" w:right="0"/>
        <w:jc w:val="center"/>
        <w:rPr>
          <w:sz w:val="22"/>
          <w:szCs w:val="22"/>
        </w:rPr>
      </w:pPr>
    </w:p>
    <w:p w:rsidR="007B34D6" w:rsidRPr="0070442B" w:rsidRDefault="007B34D6" w:rsidP="0070442B">
      <w:pPr>
        <w:spacing w:line="360" w:lineRule="auto"/>
        <w:ind w:left="0"/>
        <w:jc w:val="center"/>
        <w:rPr>
          <w:b/>
          <w:sz w:val="22"/>
          <w:szCs w:val="22"/>
        </w:rPr>
      </w:pPr>
      <w:r w:rsidRPr="0070442B">
        <w:rPr>
          <w:b/>
          <w:sz w:val="22"/>
          <w:szCs w:val="22"/>
        </w:rPr>
        <w:t xml:space="preserve">składane na podstawie art. 25a ust. 1 ustawy z dnia 29 stycznia 2004 r. </w:t>
      </w:r>
    </w:p>
    <w:p w:rsidR="007B34D6" w:rsidRDefault="007B34D6" w:rsidP="0070442B">
      <w:pPr>
        <w:spacing w:line="360" w:lineRule="auto"/>
        <w:ind w:left="0"/>
        <w:jc w:val="center"/>
        <w:rPr>
          <w:b/>
          <w:sz w:val="22"/>
          <w:szCs w:val="22"/>
        </w:rPr>
      </w:pPr>
      <w:r w:rsidRPr="0070442B">
        <w:rPr>
          <w:b/>
          <w:sz w:val="22"/>
          <w:szCs w:val="22"/>
        </w:rPr>
        <w:t xml:space="preserve">Prawo zamówień publicznych </w:t>
      </w:r>
      <w:r w:rsidR="0097079A" w:rsidRPr="0070442B">
        <w:rPr>
          <w:b/>
          <w:sz w:val="22"/>
          <w:szCs w:val="22"/>
        </w:rPr>
        <w:t>(Dz.U. z 2019r. poz. 1843)</w:t>
      </w:r>
    </w:p>
    <w:p w:rsidR="00E058AD" w:rsidRPr="0070442B" w:rsidRDefault="00E058AD" w:rsidP="0070442B">
      <w:pPr>
        <w:spacing w:line="360" w:lineRule="auto"/>
        <w:ind w:left="0"/>
        <w:jc w:val="center"/>
        <w:rPr>
          <w:b/>
          <w:sz w:val="22"/>
          <w:szCs w:val="22"/>
        </w:rPr>
      </w:pPr>
    </w:p>
    <w:p w:rsidR="007B34D6" w:rsidRPr="0070442B" w:rsidRDefault="007B34D6" w:rsidP="0070442B">
      <w:pPr>
        <w:spacing w:before="120" w:line="360" w:lineRule="auto"/>
        <w:ind w:left="0"/>
        <w:jc w:val="center"/>
        <w:rPr>
          <w:b/>
          <w:sz w:val="22"/>
          <w:szCs w:val="22"/>
          <w:u w:val="single"/>
        </w:rPr>
      </w:pPr>
      <w:r w:rsidRPr="0070442B">
        <w:rPr>
          <w:b/>
          <w:sz w:val="22"/>
          <w:szCs w:val="22"/>
          <w:u w:val="single"/>
        </w:rPr>
        <w:t>DOTYCZĄCE PRZESŁANEK WYKLUCZENIA Z POSTĘPOWANIA</w:t>
      </w:r>
    </w:p>
    <w:p w:rsidR="007B34D6" w:rsidRDefault="007B34D6" w:rsidP="00E058AD">
      <w:pPr>
        <w:spacing w:line="360" w:lineRule="auto"/>
        <w:ind w:left="0" w:right="0"/>
        <w:jc w:val="both"/>
        <w:rPr>
          <w:sz w:val="22"/>
          <w:szCs w:val="22"/>
        </w:rPr>
      </w:pPr>
      <w:r w:rsidRPr="0070442B">
        <w:rPr>
          <w:sz w:val="22"/>
          <w:szCs w:val="22"/>
        </w:rPr>
        <w:t xml:space="preserve">Na potrzeby postępowania o udzielenie zamówienia publicznego </w:t>
      </w:r>
      <w:r w:rsidRPr="0070442B">
        <w:rPr>
          <w:sz w:val="22"/>
          <w:szCs w:val="22"/>
        </w:rPr>
        <w:br/>
        <w:t xml:space="preserve">pn. </w:t>
      </w:r>
      <w:r w:rsidR="00AD29D8" w:rsidRPr="0070442B">
        <w:rPr>
          <w:b/>
          <w:bCs/>
          <w:sz w:val="22"/>
          <w:szCs w:val="22"/>
        </w:rPr>
        <w:t>„</w:t>
      </w:r>
      <w:r w:rsidR="00AD29D8" w:rsidRPr="0070442B">
        <w:rPr>
          <w:b/>
          <w:bCs/>
          <w:i/>
          <w:sz w:val="22"/>
          <w:szCs w:val="22"/>
        </w:rPr>
        <w:t>S</w:t>
      </w:r>
      <w:r w:rsidR="00AD29D8" w:rsidRPr="0070442B">
        <w:rPr>
          <w:b/>
          <w:i/>
          <w:iCs/>
          <w:sz w:val="22"/>
          <w:szCs w:val="22"/>
        </w:rPr>
        <w:t>ukcesywną dostawę artykułów spożywczych dla kuchni Miejskiego Ośrodka Pomocy Społecznej w Krasnymstawie</w:t>
      </w:r>
      <w:r w:rsidR="0079528C" w:rsidRPr="0070442B">
        <w:rPr>
          <w:b/>
          <w:i/>
          <w:iCs/>
          <w:sz w:val="22"/>
          <w:szCs w:val="22"/>
        </w:rPr>
        <w:t>”</w:t>
      </w:r>
      <w:r w:rsidR="00AD29D8" w:rsidRPr="0070442B">
        <w:rPr>
          <w:sz w:val="22"/>
          <w:szCs w:val="22"/>
        </w:rPr>
        <w:t>, prowadzonego przez Miejski Ośrodek Pomocy Społecznej w Krasnymstawie</w:t>
      </w:r>
      <w:r w:rsidR="00B6436E" w:rsidRPr="0070442B">
        <w:rPr>
          <w:sz w:val="22"/>
          <w:szCs w:val="22"/>
        </w:rPr>
        <w:t xml:space="preserve"> </w:t>
      </w:r>
      <w:r w:rsidR="00AD29D8" w:rsidRPr="0070442B">
        <w:rPr>
          <w:sz w:val="22"/>
          <w:szCs w:val="22"/>
        </w:rPr>
        <w:t>oświadczam, co następuje:</w:t>
      </w:r>
    </w:p>
    <w:p w:rsidR="00E058AD" w:rsidRPr="0070442B" w:rsidRDefault="00E058AD" w:rsidP="00E058AD">
      <w:pPr>
        <w:spacing w:line="360" w:lineRule="auto"/>
        <w:ind w:left="0" w:right="0"/>
        <w:jc w:val="both"/>
        <w:rPr>
          <w:sz w:val="22"/>
          <w:szCs w:val="22"/>
        </w:rPr>
      </w:pPr>
    </w:p>
    <w:p w:rsidR="007B34D6" w:rsidRPr="0070442B" w:rsidRDefault="007B34D6" w:rsidP="00E058AD">
      <w:pPr>
        <w:shd w:val="clear" w:color="auto" w:fill="BFBFBF" w:themeFill="background1" w:themeFillShade="BF"/>
        <w:tabs>
          <w:tab w:val="left" w:pos="9072"/>
        </w:tabs>
        <w:spacing w:line="360" w:lineRule="auto"/>
        <w:ind w:left="0" w:right="0"/>
        <w:rPr>
          <w:b/>
          <w:sz w:val="22"/>
          <w:szCs w:val="22"/>
        </w:rPr>
      </w:pPr>
      <w:r w:rsidRPr="0070442B">
        <w:rPr>
          <w:b/>
          <w:sz w:val="22"/>
          <w:szCs w:val="22"/>
        </w:rPr>
        <w:t>OŚWIADCZENIA DOTYCZĄCE WYKONAWCY:</w:t>
      </w:r>
    </w:p>
    <w:p w:rsidR="00E058AD" w:rsidRDefault="00E058AD" w:rsidP="00E058AD">
      <w:pPr>
        <w:pStyle w:val="Akapitzlist"/>
        <w:numPr>
          <w:ilvl w:val="0"/>
          <w:numId w:val="14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4D6" w:rsidRPr="0070442B">
        <w:rPr>
          <w:rFonts w:ascii="Times New Roman" w:hAnsi="Times New Roman" w:cs="Times New Roman"/>
        </w:rPr>
        <w:t xml:space="preserve">świadczam, że nie podlegam wykluczeniu z postępowania na podstawie </w:t>
      </w:r>
      <w:r w:rsidR="007B34D6" w:rsidRPr="0070442B">
        <w:rPr>
          <w:rFonts w:ascii="Times New Roman" w:hAnsi="Times New Roman" w:cs="Times New Roman"/>
        </w:rPr>
        <w:br/>
        <w:t xml:space="preserve">art. 24 ust 1 pkt 12-23 </w:t>
      </w:r>
      <w:r w:rsidR="00B6436E" w:rsidRPr="0070442B">
        <w:rPr>
          <w:rFonts w:ascii="Times New Roman" w:hAnsi="Times New Roman" w:cs="Times New Roman"/>
        </w:rPr>
        <w:t>Ustawy</w:t>
      </w:r>
      <w:r w:rsidR="007B34D6" w:rsidRPr="0070442B">
        <w:rPr>
          <w:rFonts w:ascii="Times New Roman" w:hAnsi="Times New Roman" w:cs="Times New Roman"/>
        </w:rPr>
        <w:t>.</w:t>
      </w:r>
    </w:p>
    <w:p w:rsidR="007B34D6" w:rsidRDefault="00E058AD" w:rsidP="00E058AD">
      <w:pPr>
        <w:pStyle w:val="Akapitzlist"/>
        <w:numPr>
          <w:ilvl w:val="0"/>
          <w:numId w:val="14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4D6" w:rsidRPr="00E058AD">
        <w:rPr>
          <w:rFonts w:ascii="Times New Roman" w:hAnsi="Times New Roman" w:cs="Times New Roman"/>
        </w:rPr>
        <w:t xml:space="preserve">świadczam, że nie podlegam wykluczeniu z postępowania na podstawie </w:t>
      </w:r>
      <w:r w:rsidR="007B34D6" w:rsidRPr="00E058AD">
        <w:rPr>
          <w:rFonts w:ascii="Times New Roman" w:hAnsi="Times New Roman" w:cs="Times New Roman"/>
        </w:rPr>
        <w:br/>
        <w:t xml:space="preserve">art. 24 ust. 5 pkt 1 </w:t>
      </w:r>
      <w:r w:rsidR="00B6436E" w:rsidRPr="00E058AD">
        <w:rPr>
          <w:rFonts w:ascii="Times New Roman" w:hAnsi="Times New Roman" w:cs="Times New Roman"/>
        </w:rPr>
        <w:t>Ustawy</w:t>
      </w:r>
      <w:r w:rsidR="007B34D6" w:rsidRPr="00E058AD">
        <w:rPr>
          <w:rFonts w:ascii="Times New Roman" w:hAnsi="Times New Roman" w:cs="Times New Roman"/>
        </w:rPr>
        <w:t>.</w:t>
      </w:r>
    </w:p>
    <w:p w:rsidR="00E058AD" w:rsidRPr="00E058AD" w:rsidRDefault="00E058AD" w:rsidP="00E058AD">
      <w:pPr>
        <w:pStyle w:val="Akapitzlist"/>
        <w:tabs>
          <w:tab w:val="lef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B34D6" w:rsidRPr="0070442B" w:rsidRDefault="007B34D6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0442B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70442B" w:rsidRPr="0070442B" w:rsidRDefault="0070442B" w:rsidP="0070442B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79528C" w:rsidRDefault="0079528C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E058AD" w:rsidRPr="0070442B" w:rsidRDefault="00E058AD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B34D6" w:rsidRPr="0070442B" w:rsidRDefault="007B34D6" w:rsidP="00E058AD">
      <w:pPr>
        <w:tabs>
          <w:tab w:val="left" w:pos="9072"/>
        </w:tabs>
        <w:spacing w:line="360" w:lineRule="auto"/>
        <w:ind w:left="0" w:right="0"/>
        <w:jc w:val="both"/>
        <w:rPr>
          <w:sz w:val="22"/>
          <w:szCs w:val="22"/>
        </w:rPr>
      </w:pPr>
      <w:r w:rsidRPr="0070442B">
        <w:rPr>
          <w:sz w:val="22"/>
          <w:szCs w:val="22"/>
        </w:rPr>
        <w:t>Oświadczam, że zachodzą w stosunku do mnie podstawy wykluczenia z postępowania na podstawie art. …………. ustawy Pzp</w:t>
      </w:r>
      <w:r w:rsidR="0079528C" w:rsidRPr="0070442B">
        <w:rPr>
          <w:sz w:val="22"/>
          <w:szCs w:val="22"/>
        </w:rPr>
        <w:t xml:space="preserve"> </w:t>
      </w:r>
      <w:r w:rsidRPr="0070442B">
        <w:rPr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r w:rsidR="00B6436E" w:rsidRPr="0070442B">
        <w:rPr>
          <w:i/>
          <w:sz w:val="22"/>
          <w:szCs w:val="22"/>
        </w:rPr>
        <w:t>Ustawy</w:t>
      </w:r>
      <w:r w:rsidRPr="0070442B">
        <w:rPr>
          <w:i/>
          <w:sz w:val="22"/>
          <w:szCs w:val="22"/>
        </w:rPr>
        <w:t>).</w:t>
      </w:r>
      <w:r w:rsidRPr="0070442B">
        <w:rPr>
          <w:sz w:val="22"/>
          <w:szCs w:val="22"/>
        </w:rPr>
        <w:t xml:space="preserve"> Jednocześnie oświadczam, że w związku z ww. okolicznością, na podstawie art. 24 ust. 8 </w:t>
      </w:r>
      <w:r w:rsidR="00B6436E" w:rsidRPr="0070442B">
        <w:rPr>
          <w:sz w:val="22"/>
          <w:szCs w:val="22"/>
        </w:rPr>
        <w:t>Ustawy</w:t>
      </w:r>
      <w:r w:rsidRPr="0070442B">
        <w:rPr>
          <w:sz w:val="22"/>
          <w:szCs w:val="22"/>
        </w:rPr>
        <w:t xml:space="preserve"> podjąłem następujące środki naprawcze:</w:t>
      </w:r>
    </w:p>
    <w:p w:rsidR="007B34D6" w:rsidRPr="0070442B" w:rsidRDefault="007B34D6" w:rsidP="00E058AD">
      <w:pPr>
        <w:spacing w:line="360" w:lineRule="auto"/>
        <w:ind w:left="0" w:right="0"/>
        <w:jc w:val="both"/>
        <w:rPr>
          <w:sz w:val="22"/>
          <w:szCs w:val="22"/>
        </w:rPr>
      </w:pPr>
      <w:r w:rsidRPr="0070442B">
        <w:rPr>
          <w:sz w:val="22"/>
          <w:szCs w:val="22"/>
        </w:rPr>
        <w:t>…………………………………………………………………………………………..…………</w:t>
      </w:r>
      <w:r w:rsidR="00E058AD">
        <w:rPr>
          <w:sz w:val="22"/>
          <w:szCs w:val="22"/>
        </w:rPr>
        <w:t>......</w:t>
      </w:r>
    </w:p>
    <w:p w:rsidR="007B34D6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E058AD" w:rsidRPr="0070442B" w:rsidRDefault="00E058AD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70442B" w:rsidRPr="0070442B" w:rsidRDefault="0070442B" w:rsidP="0070442B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70442B" w:rsidRPr="0070442B" w:rsidRDefault="0070442B" w:rsidP="0070442B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7B34D6" w:rsidRPr="0070442B" w:rsidRDefault="007B34D6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B34D6" w:rsidRPr="0070442B" w:rsidRDefault="007B34D6" w:rsidP="00E058AD">
      <w:pPr>
        <w:shd w:val="clear" w:color="auto" w:fill="BFBFBF" w:themeFill="background1" w:themeFillShade="BF"/>
        <w:spacing w:line="360" w:lineRule="auto"/>
        <w:ind w:left="0" w:right="0"/>
        <w:jc w:val="both"/>
        <w:rPr>
          <w:b/>
          <w:sz w:val="22"/>
          <w:szCs w:val="22"/>
        </w:rPr>
      </w:pPr>
      <w:r w:rsidRPr="0070442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B34D6" w:rsidRDefault="007B34D6" w:rsidP="00E058AD">
      <w:pPr>
        <w:spacing w:line="360" w:lineRule="auto"/>
        <w:ind w:left="0" w:right="0"/>
        <w:jc w:val="both"/>
        <w:rPr>
          <w:sz w:val="22"/>
          <w:szCs w:val="22"/>
        </w:rPr>
      </w:pPr>
      <w:r w:rsidRPr="0070442B">
        <w:rPr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</w:t>
      </w:r>
      <w:r w:rsidR="0079528C" w:rsidRPr="0070442B">
        <w:rPr>
          <w:sz w:val="22"/>
          <w:szCs w:val="22"/>
        </w:rPr>
        <w:t>..………………………………………………………………………………………………..…………………</w:t>
      </w:r>
      <w:r w:rsidRPr="0070442B">
        <w:rPr>
          <w:sz w:val="22"/>
          <w:szCs w:val="22"/>
        </w:rPr>
        <w:t xml:space="preserve"> </w:t>
      </w:r>
      <w:r w:rsidRPr="0070442B">
        <w:rPr>
          <w:i/>
          <w:sz w:val="18"/>
          <w:szCs w:val="18"/>
        </w:rPr>
        <w:t>(podać pełną nazwę/firmę, adres, a także w zależności od podmiotu: NIP/PESEL, KRS/CEiDG)</w:t>
      </w:r>
      <w:r w:rsidRPr="0070442B">
        <w:rPr>
          <w:i/>
          <w:sz w:val="22"/>
          <w:szCs w:val="22"/>
        </w:rPr>
        <w:t xml:space="preserve"> </w:t>
      </w:r>
      <w:r w:rsidRPr="0070442B">
        <w:rPr>
          <w:sz w:val="22"/>
          <w:szCs w:val="22"/>
        </w:rPr>
        <w:t>nie zachodzą podstawy wykluczenia z postępowania o udzielenie zamówienia.</w:t>
      </w:r>
    </w:p>
    <w:p w:rsidR="00E058AD" w:rsidRPr="0070442B" w:rsidRDefault="00E058AD" w:rsidP="00E058AD">
      <w:pPr>
        <w:spacing w:line="360" w:lineRule="auto"/>
        <w:ind w:left="0" w:right="0"/>
        <w:jc w:val="both"/>
        <w:rPr>
          <w:sz w:val="22"/>
          <w:szCs w:val="22"/>
        </w:rPr>
      </w:pPr>
    </w:p>
    <w:p w:rsidR="007B34D6" w:rsidRPr="0070442B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E058AD" w:rsidRPr="0070442B" w:rsidRDefault="00E058AD" w:rsidP="00E058AD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E058AD" w:rsidRPr="0070442B" w:rsidRDefault="00E058AD" w:rsidP="00E058AD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7B34D6" w:rsidRDefault="007B34D6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E058AD" w:rsidRPr="0070442B" w:rsidRDefault="00E058AD" w:rsidP="0070442B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B34D6" w:rsidRPr="0070442B" w:rsidRDefault="007B34D6" w:rsidP="0070442B">
      <w:pPr>
        <w:shd w:val="clear" w:color="auto" w:fill="BFBFBF" w:themeFill="background1" w:themeFillShade="BF"/>
        <w:spacing w:line="360" w:lineRule="auto"/>
        <w:ind w:left="0"/>
        <w:jc w:val="both"/>
        <w:rPr>
          <w:b/>
          <w:sz w:val="22"/>
          <w:szCs w:val="22"/>
        </w:rPr>
      </w:pPr>
      <w:r w:rsidRPr="0070442B">
        <w:rPr>
          <w:b/>
          <w:sz w:val="22"/>
          <w:szCs w:val="22"/>
        </w:rPr>
        <w:t>OŚWIADCZENIE DOTYCZĄCE PODANYCH INFORMACJI:</w:t>
      </w:r>
    </w:p>
    <w:p w:rsidR="007B34D6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  <w:r w:rsidRPr="0070442B">
        <w:rPr>
          <w:sz w:val="22"/>
          <w:szCs w:val="22"/>
        </w:rPr>
        <w:t xml:space="preserve">Oświadczam, że wszystkie informacje podane w powyższych oświadczeniach są aktualne </w:t>
      </w:r>
      <w:r w:rsidRPr="0070442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58AD" w:rsidRPr="0070442B" w:rsidRDefault="00E058AD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7B34D6" w:rsidRPr="0070442B" w:rsidRDefault="007B34D6" w:rsidP="0070442B">
      <w:pPr>
        <w:spacing w:line="360" w:lineRule="auto"/>
        <w:ind w:left="0"/>
        <w:jc w:val="both"/>
        <w:rPr>
          <w:sz w:val="22"/>
          <w:szCs w:val="22"/>
        </w:rPr>
      </w:pPr>
    </w:p>
    <w:p w:rsidR="00E058AD" w:rsidRPr="0070442B" w:rsidRDefault="00E058AD" w:rsidP="00E058AD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E058AD" w:rsidRPr="0070442B" w:rsidRDefault="00E058AD" w:rsidP="00E058AD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AD29D8" w:rsidRPr="00AD29D8" w:rsidRDefault="00AD29D8" w:rsidP="00AD29D8">
      <w:pPr>
        <w:rPr>
          <w:lang w:eastAsia="pl-PL"/>
        </w:rPr>
      </w:pPr>
    </w:p>
    <w:p w:rsidR="002F3799" w:rsidRDefault="002F3799" w:rsidP="007B34D6">
      <w:pPr>
        <w:pStyle w:val="Nagwek2"/>
        <w:numPr>
          <w:ilvl w:val="0"/>
          <w:numId w:val="0"/>
        </w:numPr>
        <w:ind w:left="3960"/>
        <w:jc w:val="right"/>
        <w:rPr>
          <w:b w:val="0"/>
          <w:sz w:val="22"/>
          <w:szCs w:val="22"/>
        </w:rPr>
      </w:pPr>
    </w:p>
    <w:p w:rsidR="002F3799" w:rsidRDefault="002F3799" w:rsidP="007B34D6">
      <w:pPr>
        <w:pStyle w:val="Nagwek2"/>
        <w:numPr>
          <w:ilvl w:val="0"/>
          <w:numId w:val="0"/>
        </w:numPr>
        <w:ind w:left="3960"/>
        <w:jc w:val="right"/>
        <w:rPr>
          <w:b w:val="0"/>
          <w:sz w:val="22"/>
          <w:szCs w:val="22"/>
        </w:rPr>
      </w:pPr>
    </w:p>
    <w:p w:rsidR="00E058AD" w:rsidRDefault="00E058AD" w:rsidP="007B34D6">
      <w:pPr>
        <w:pStyle w:val="Nagwek2"/>
        <w:numPr>
          <w:ilvl w:val="0"/>
          <w:numId w:val="0"/>
        </w:numPr>
        <w:ind w:left="3960"/>
        <w:jc w:val="right"/>
        <w:rPr>
          <w:i/>
          <w:sz w:val="22"/>
          <w:szCs w:val="22"/>
        </w:rPr>
        <w:sectPr w:rsidR="00E058AD" w:rsidSect="00BC6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4D6" w:rsidRPr="002F3799" w:rsidRDefault="007B34D6" w:rsidP="007B34D6">
      <w:pPr>
        <w:pStyle w:val="Nagwek2"/>
        <w:numPr>
          <w:ilvl w:val="0"/>
          <w:numId w:val="0"/>
        </w:numPr>
        <w:ind w:left="3960"/>
        <w:jc w:val="right"/>
        <w:rPr>
          <w:i/>
          <w:sz w:val="22"/>
          <w:szCs w:val="22"/>
        </w:rPr>
      </w:pPr>
      <w:r w:rsidRPr="002F3799">
        <w:rPr>
          <w:i/>
          <w:sz w:val="22"/>
          <w:szCs w:val="22"/>
        </w:rPr>
        <w:lastRenderedPageBreak/>
        <w:t xml:space="preserve">Załącznik nr 4 do SIWZ  </w:t>
      </w:r>
    </w:p>
    <w:p w:rsidR="007B34D6" w:rsidRPr="007B34D6" w:rsidRDefault="007B34D6" w:rsidP="007B34D6">
      <w:pPr>
        <w:jc w:val="right"/>
        <w:rPr>
          <w:b/>
          <w:sz w:val="22"/>
          <w:szCs w:val="22"/>
          <w:u w:val="single"/>
        </w:rPr>
      </w:pPr>
    </w:p>
    <w:p w:rsidR="007B34D6" w:rsidRPr="007B34D6" w:rsidRDefault="007B34D6" w:rsidP="007B34D6">
      <w:pPr>
        <w:rPr>
          <w:sz w:val="22"/>
          <w:szCs w:val="22"/>
        </w:rPr>
      </w:pPr>
      <w:r w:rsidRPr="007B34D6">
        <w:rPr>
          <w:b/>
          <w:sz w:val="22"/>
          <w:szCs w:val="22"/>
        </w:rPr>
        <w:t>..............................................</w:t>
      </w:r>
      <w:r w:rsidRPr="007B34D6">
        <w:rPr>
          <w:b/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</w:p>
    <w:p w:rsidR="007B34D6" w:rsidRPr="007B34D6" w:rsidRDefault="007B34D6" w:rsidP="007B34D6">
      <w:pPr>
        <w:rPr>
          <w:sz w:val="22"/>
          <w:szCs w:val="22"/>
        </w:rPr>
      </w:pPr>
      <w:r w:rsidRPr="007B34D6">
        <w:rPr>
          <w:bCs/>
          <w:color w:val="000000"/>
          <w:sz w:val="22"/>
          <w:szCs w:val="22"/>
        </w:rPr>
        <w:t>(pieczęć adresowa Wykonawcy)</w:t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</w:p>
    <w:p w:rsidR="007B34D6" w:rsidRPr="007B34D6" w:rsidRDefault="007B34D6" w:rsidP="007B34D6">
      <w:pPr>
        <w:jc w:val="both"/>
        <w:rPr>
          <w:sz w:val="22"/>
          <w:szCs w:val="22"/>
        </w:rPr>
      </w:pPr>
    </w:p>
    <w:p w:rsidR="00E058AD" w:rsidRDefault="00E058AD" w:rsidP="007B34D6">
      <w:pPr>
        <w:jc w:val="center"/>
        <w:rPr>
          <w:b/>
          <w:sz w:val="22"/>
          <w:szCs w:val="22"/>
        </w:rPr>
      </w:pPr>
    </w:p>
    <w:p w:rsidR="007B34D6" w:rsidRPr="007B34D6" w:rsidRDefault="007B34D6" w:rsidP="007B34D6">
      <w:pPr>
        <w:jc w:val="center"/>
        <w:rPr>
          <w:sz w:val="22"/>
          <w:szCs w:val="22"/>
        </w:rPr>
      </w:pPr>
      <w:r w:rsidRPr="007B34D6">
        <w:rPr>
          <w:b/>
          <w:sz w:val="22"/>
          <w:szCs w:val="22"/>
        </w:rPr>
        <w:t>Zobowiązanie podmiotu do oddania do dyspozycji wykonawcy niezbędnych zasobów</w:t>
      </w:r>
      <w:r w:rsidRPr="007B34D6">
        <w:rPr>
          <w:b/>
          <w:sz w:val="22"/>
          <w:szCs w:val="22"/>
        </w:rPr>
        <w:br/>
        <w:t>na potrzeby realizacji zamówienia</w:t>
      </w:r>
    </w:p>
    <w:p w:rsidR="007B34D6" w:rsidRPr="007B34D6" w:rsidRDefault="007B34D6" w:rsidP="007B34D6">
      <w:pPr>
        <w:jc w:val="center"/>
        <w:rPr>
          <w:b/>
          <w:bCs/>
          <w:sz w:val="22"/>
          <w:szCs w:val="22"/>
        </w:rPr>
      </w:pPr>
    </w:p>
    <w:p w:rsidR="007B34D6" w:rsidRPr="007B34D6" w:rsidRDefault="007B34D6" w:rsidP="007B34D6">
      <w:pPr>
        <w:ind w:firstLine="708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Stosownie do treści art. 22a ustawy z dnia 29 stycznia 2004 r. Prawo zamówień publicznych</w:t>
      </w:r>
      <w:r w:rsidR="00013721">
        <w:rPr>
          <w:sz w:val="22"/>
          <w:szCs w:val="22"/>
        </w:rPr>
        <w:t xml:space="preserve">, </w:t>
      </w:r>
      <w:r w:rsidRPr="007B34D6">
        <w:rPr>
          <w:sz w:val="22"/>
          <w:szCs w:val="22"/>
        </w:rPr>
        <w:t>oświadczam, że zobowiązuję(my) się udostępnić swoje zasoby wykonawcy:</w:t>
      </w:r>
    </w:p>
    <w:p w:rsidR="007B34D6" w:rsidRPr="007B34D6" w:rsidRDefault="007B34D6" w:rsidP="007B34D6">
      <w:pPr>
        <w:pStyle w:val="Bezodstpw"/>
        <w:rPr>
          <w:b/>
          <w:color w:val="000000"/>
          <w:sz w:val="22"/>
          <w:szCs w:val="22"/>
        </w:rPr>
      </w:pPr>
    </w:p>
    <w:p w:rsidR="00E058AD" w:rsidRDefault="00E058AD" w:rsidP="007B34D6">
      <w:pPr>
        <w:pStyle w:val="Tekstpodstawowy"/>
        <w:rPr>
          <w:sz w:val="22"/>
          <w:szCs w:val="22"/>
        </w:rPr>
      </w:pPr>
    </w:p>
    <w:p w:rsidR="00E058AD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Nazwa Wykonawcy: </w:t>
      </w:r>
    </w:p>
    <w:p w:rsidR="00E058AD" w:rsidRDefault="00E058AD" w:rsidP="007B34D6">
      <w:pPr>
        <w:pStyle w:val="Tekstpodstawowy"/>
        <w:rPr>
          <w:sz w:val="22"/>
          <w:szCs w:val="22"/>
        </w:rPr>
      </w:pPr>
    </w:p>
    <w:p w:rsidR="00E058AD" w:rsidRDefault="00E058AD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E058AD" w:rsidRDefault="00E058AD" w:rsidP="007B34D6">
      <w:pPr>
        <w:pStyle w:val="Tekstpodstawowy"/>
        <w:rPr>
          <w:sz w:val="22"/>
          <w:szCs w:val="22"/>
        </w:rPr>
      </w:pPr>
    </w:p>
    <w:p w:rsid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Adres: </w:t>
      </w:r>
    </w:p>
    <w:p w:rsidR="00E058AD" w:rsidRPr="007B34D6" w:rsidRDefault="00E058AD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Bezodstpw"/>
        <w:jc w:val="both"/>
        <w:rPr>
          <w:sz w:val="22"/>
          <w:szCs w:val="22"/>
        </w:rPr>
      </w:pPr>
    </w:p>
    <w:p w:rsidR="007B34D6" w:rsidRPr="007B34D6" w:rsidRDefault="007B34D6" w:rsidP="00E058AD">
      <w:pPr>
        <w:tabs>
          <w:tab w:val="left" w:pos="0"/>
        </w:tabs>
        <w:ind w:left="0" w:right="0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W celu oceny, czy ww. wykonawca będzie dysponował moimi zasobami w stopniu niezbędnym dla należytego wykonania zamówienia </w:t>
      </w:r>
      <w:r w:rsidRPr="007B34D6">
        <w:rPr>
          <w:color w:val="000000"/>
          <w:sz w:val="22"/>
          <w:szCs w:val="22"/>
        </w:rPr>
        <w:t xml:space="preserve">publicznego na </w:t>
      </w:r>
      <w:r w:rsidR="00AD29D8" w:rsidRPr="002C7272">
        <w:rPr>
          <w:b/>
          <w:bCs/>
          <w:sz w:val="22"/>
          <w:szCs w:val="22"/>
        </w:rPr>
        <w:t>„</w:t>
      </w:r>
      <w:r w:rsidR="00AD29D8" w:rsidRPr="002C7272">
        <w:rPr>
          <w:b/>
          <w:bCs/>
          <w:i/>
          <w:sz w:val="22"/>
          <w:szCs w:val="22"/>
        </w:rPr>
        <w:t>S</w:t>
      </w:r>
      <w:r w:rsidR="00AD29D8" w:rsidRPr="002C7272">
        <w:rPr>
          <w:b/>
          <w:i/>
          <w:iCs/>
          <w:sz w:val="22"/>
          <w:szCs w:val="22"/>
        </w:rPr>
        <w:t>ukcesywną dostawę artykułów spożywczych</w:t>
      </w:r>
      <w:r w:rsidR="00B6436E">
        <w:rPr>
          <w:b/>
          <w:i/>
          <w:iCs/>
          <w:sz w:val="22"/>
          <w:szCs w:val="22"/>
        </w:rPr>
        <w:t xml:space="preserve"> </w:t>
      </w:r>
      <w:r w:rsidR="00AD29D8" w:rsidRPr="002C7272">
        <w:rPr>
          <w:b/>
          <w:i/>
          <w:iCs/>
          <w:sz w:val="22"/>
          <w:szCs w:val="22"/>
        </w:rPr>
        <w:t>dla kuchni Miejskiego Ośrodka Pomocy Społecznej w Krasnymstawie</w:t>
      </w:r>
      <w:r w:rsidR="00B6436E">
        <w:rPr>
          <w:b/>
          <w:i/>
          <w:iCs/>
          <w:sz w:val="22"/>
          <w:szCs w:val="22"/>
        </w:rPr>
        <w:t xml:space="preserve">” </w:t>
      </w:r>
      <w:r w:rsidRPr="007B34D6">
        <w:rPr>
          <w:sz w:val="22"/>
          <w:szCs w:val="22"/>
        </w:rPr>
        <w:t>oraz, czy stosunek nas łączący gwarantuje rzeczywisty dostęp do moich zasobów zgodnie z zapisem zawartym w rozdziale V ust. 4 SIWZ,</w:t>
      </w:r>
      <w:r w:rsidR="00B6436E">
        <w:rPr>
          <w:sz w:val="22"/>
          <w:szCs w:val="22"/>
        </w:rPr>
        <w:t xml:space="preserve"> </w:t>
      </w:r>
      <w:r w:rsidRPr="007B34D6">
        <w:rPr>
          <w:sz w:val="22"/>
          <w:szCs w:val="22"/>
        </w:rPr>
        <w:t>podaję:</w:t>
      </w:r>
    </w:p>
    <w:p w:rsidR="007B34D6" w:rsidRPr="007B34D6" w:rsidRDefault="007B34D6" w:rsidP="007B34D6">
      <w:pPr>
        <w:pStyle w:val="Bezodstpw"/>
        <w:jc w:val="both"/>
        <w:rPr>
          <w:b/>
          <w:sz w:val="22"/>
          <w:szCs w:val="22"/>
        </w:rPr>
      </w:pP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moich zasobów udostępnianych wykonawcy: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sposób wykorzystania moich zasobów przez wykonawcę przy wykonywaniu zamówienia:</w:t>
      </w:r>
    </w:p>
    <w:p w:rsidR="0079528C" w:rsidRPr="007B34D6" w:rsidRDefault="0079528C" w:rsidP="00B6436E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charakter stosunku, jaki będzie mnie łączył z wykonawcą: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i okres mojego udziału przy wykonywaniu zamówienia: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</w:p>
    <w:p w:rsidR="00E058AD" w:rsidRPr="007B34D6" w:rsidRDefault="00E058AD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</w:p>
    <w:p w:rsidR="00E058AD" w:rsidRPr="0070442B" w:rsidRDefault="00E058AD" w:rsidP="00E058AD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E058AD" w:rsidRPr="0070442B" w:rsidRDefault="00E058AD" w:rsidP="00E058AD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7B34D6" w:rsidRPr="00B6436E" w:rsidRDefault="007B34D6" w:rsidP="007B34D6">
      <w:pPr>
        <w:jc w:val="right"/>
        <w:rPr>
          <w:sz w:val="14"/>
          <w:szCs w:val="22"/>
        </w:rPr>
      </w:pPr>
    </w:p>
    <w:p w:rsidR="0079528C" w:rsidRDefault="0079528C" w:rsidP="007B34D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B6436E" w:rsidRPr="00B6436E" w:rsidRDefault="007B34D6" w:rsidP="00B643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B6436E">
        <w:rPr>
          <w:b/>
          <w:sz w:val="20"/>
          <w:szCs w:val="22"/>
          <w:u w:val="single"/>
        </w:rPr>
        <w:t>UWAGA!:</w:t>
      </w:r>
      <w:r w:rsidRPr="00B6436E">
        <w:rPr>
          <w:sz w:val="20"/>
          <w:szCs w:val="22"/>
        </w:rPr>
        <w:t xml:space="preserve"> </w:t>
      </w:r>
    </w:p>
    <w:p w:rsidR="007B34D6" w:rsidRPr="0067302C" w:rsidRDefault="007B34D6" w:rsidP="00B6436E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2"/>
        </w:rPr>
      </w:pPr>
      <w:r w:rsidRPr="0067302C">
        <w:rPr>
          <w:i/>
          <w:sz w:val="20"/>
          <w:szCs w:val="22"/>
        </w:rPr>
        <w:t>w przypadku udostępniania różnych zasobów przez różne podmioty, wymagane jest złożenie odrębnych załączników podpisanych odpowiednio przez podmiot (y) udostępniające właściwe zasoby.</w:t>
      </w:r>
    </w:p>
    <w:p w:rsidR="007B34D6" w:rsidRPr="007B34D6" w:rsidRDefault="007B34D6" w:rsidP="0079528C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</w:p>
    <w:p w:rsidR="007B34D6" w:rsidRDefault="007B34D6" w:rsidP="007B34D6">
      <w:pPr>
        <w:pStyle w:val="western"/>
        <w:jc w:val="right"/>
      </w:pPr>
      <w:r>
        <w:rPr>
          <w:i/>
          <w:iCs/>
          <w:sz w:val="20"/>
          <w:szCs w:val="20"/>
        </w:rPr>
        <w:t>Załącznik Nr 6 do SIWZ</w:t>
      </w:r>
    </w:p>
    <w:p w:rsidR="007B34D6" w:rsidRDefault="007B34D6" w:rsidP="00AB6315">
      <w:pPr>
        <w:pStyle w:val="western"/>
        <w:shd w:val="clear" w:color="auto" w:fill="FFFFFF"/>
        <w:ind w:right="34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</w:t>
      </w:r>
      <w:r>
        <w:rPr>
          <w:rFonts w:ascii="Verdana" w:hAnsi="Verdana"/>
          <w:b w:val="0"/>
          <w:bCs w:val="0"/>
          <w:sz w:val="18"/>
          <w:szCs w:val="18"/>
        </w:rPr>
        <w:t xml:space="preserve">. </w:t>
      </w:r>
    </w:p>
    <w:p w:rsidR="007B34D6" w:rsidRDefault="007B34D6" w:rsidP="00AB6315">
      <w:pPr>
        <w:pStyle w:val="NormalnyWeb"/>
        <w:jc w:val="left"/>
      </w:pPr>
      <w:r>
        <w:rPr>
          <w:sz w:val="18"/>
          <w:szCs w:val="18"/>
          <w:vertAlign w:val="superscript"/>
        </w:rPr>
        <w:t>(pieczęć wykonawcy)</w:t>
      </w: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Default="007B34D6" w:rsidP="007B34D6">
      <w:pPr>
        <w:pStyle w:val="western"/>
      </w:pPr>
      <w:r>
        <w:rPr>
          <w:sz w:val="24"/>
          <w:szCs w:val="24"/>
        </w:rPr>
        <w:t xml:space="preserve">OŚWIADCZENIE </w:t>
      </w: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Pr="0079528C" w:rsidRDefault="007B34D6" w:rsidP="007B34D6">
      <w:pPr>
        <w:pStyle w:val="western"/>
        <w:spacing w:line="360" w:lineRule="auto"/>
        <w:ind w:left="363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Przystępując do przetargu nieograniczonego na </w:t>
      </w:r>
      <w:r w:rsidR="00AB6315" w:rsidRPr="00AB6315">
        <w:rPr>
          <w:bCs w:val="0"/>
          <w:i/>
          <w:sz w:val="22"/>
          <w:szCs w:val="22"/>
        </w:rPr>
        <w:t>S</w:t>
      </w:r>
      <w:r>
        <w:rPr>
          <w:i/>
          <w:iCs/>
          <w:sz w:val="22"/>
          <w:szCs w:val="22"/>
        </w:rPr>
        <w:t>ukcesywną dostawę artykułów spożywczych</w:t>
      </w:r>
      <w:r w:rsidRPr="006440FC">
        <w:rPr>
          <w:i/>
          <w:iCs/>
          <w:sz w:val="22"/>
          <w:szCs w:val="22"/>
        </w:rPr>
        <w:t xml:space="preserve"> dla</w:t>
      </w:r>
      <w:r>
        <w:rPr>
          <w:i/>
          <w:iCs/>
          <w:sz w:val="22"/>
          <w:szCs w:val="22"/>
        </w:rPr>
        <w:t xml:space="preserve"> kuchni Miejskiego Ośrodka Pomocy Społecznej w Krasnymstawie</w:t>
      </w:r>
      <w:r>
        <w:rPr>
          <w:b w:val="0"/>
          <w:bCs w:val="0"/>
          <w:sz w:val="22"/>
          <w:szCs w:val="22"/>
        </w:rPr>
        <w:t xml:space="preserve"> oświadczam, że:</w:t>
      </w:r>
    </w:p>
    <w:p w:rsidR="007B34D6" w:rsidRDefault="007B34D6" w:rsidP="007B34D6">
      <w:pPr>
        <w:pStyle w:val="western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dostarczane produkty spełniają normy co do jakości jakie wynikają z obowiązujących przepisów polskiego prawa dla produktów żywnościowych;</w:t>
      </w:r>
    </w:p>
    <w:p w:rsidR="007B34D6" w:rsidRDefault="007B34D6" w:rsidP="007B34D6">
      <w:pPr>
        <w:pStyle w:val="western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posiadam decyzję właściwego organu inspekcji sanitarnej dotyczącą aktualnej zgody na przewóz (transport) żywności, mięsa i wędlin i certyfikat HACCP lub potwierdzenie wdrażania systemu HACCP wystawione przez organy uprawnione do urzędowej kontroli żywności</w:t>
      </w:r>
    </w:p>
    <w:p w:rsidR="007B34D6" w:rsidRDefault="007B34D6" w:rsidP="007B34D6">
      <w:pPr>
        <w:pStyle w:val="western"/>
        <w:shd w:val="clear" w:color="auto" w:fill="FFFFFF"/>
        <w:jc w:val="left"/>
        <w:rPr>
          <w:b w:val="0"/>
          <w:bCs w:val="0"/>
        </w:rPr>
      </w:pPr>
    </w:p>
    <w:p w:rsidR="00E058AD" w:rsidRDefault="00E058AD" w:rsidP="007B34D6">
      <w:pPr>
        <w:pStyle w:val="western"/>
        <w:shd w:val="clear" w:color="auto" w:fill="FFFFFF"/>
        <w:jc w:val="left"/>
        <w:rPr>
          <w:b w:val="0"/>
          <w:bCs w:val="0"/>
        </w:rPr>
      </w:pPr>
    </w:p>
    <w:p w:rsidR="00E058AD" w:rsidRPr="0070442B" w:rsidRDefault="00E058AD" w:rsidP="00E058AD">
      <w:pPr>
        <w:pStyle w:val="Bezodstpw"/>
      </w:pPr>
      <w:r w:rsidRPr="0070442B">
        <w:t>……………………</w:t>
      </w:r>
      <w:r>
        <w:rPr>
          <w:szCs w:val="18"/>
        </w:rPr>
        <w:t xml:space="preserve">, dnia……………               </w:t>
      </w:r>
      <w:r w:rsidRPr="0070442B">
        <w:t>……….………………………………………..</w:t>
      </w:r>
    </w:p>
    <w:p w:rsidR="00E058AD" w:rsidRPr="0070442B" w:rsidRDefault="00E058AD" w:rsidP="00E058AD">
      <w:pPr>
        <w:pStyle w:val="Bezodstpw"/>
        <w:jc w:val="right"/>
        <w:rPr>
          <w:sz w:val="16"/>
        </w:rPr>
      </w:pPr>
      <w:r w:rsidRPr="0070442B">
        <w:rPr>
          <w:sz w:val="16"/>
          <w:szCs w:val="18"/>
        </w:rPr>
        <w:t>(podpis Wykonawcy)</w:t>
      </w:r>
    </w:p>
    <w:p w:rsidR="005367DE" w:rsidRPr="00B26868" w:rsidRDefault="005367DE" w:rsidP="00F45DD3">
      <w:pPr>
        <w:keepNext/>
        <w:ind w:left="0"/>
        <w:rPr>
          <w:color w:val="000000"/>
          <w:sz w:val="20"/>
          <w:szCs w:val="20"/>
        </w:rPr>
      </w:pPr>
      <w:bookmarkStart w:id="0" w:name="_GoBack"/>
      <w:bookmarkEnd w:id="0"/>
    </w:p>
    <w:sectPr w:rsidR="005367DE" w:rsidRPr="00B26868" w:rsidSect="00BC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7D" w:rsidRDefault="00C7487D" w:rsidP="007B34D6">
      <w:r>
        <w:separator/>
      </w:r>
    </w:p>
  </w:endnote>
  <w:endnote w:type="continuationSeparator" w:id="0">
    <w:p w:rsidR="00C7487D" w:rsidRDefault="00C7487D" w:rsidP="007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7D" w:rsidRDefault="00C7487D" w:rsidP="007B34D6">
      <w:r>
        <w:separator/>
      </w:r>
    </w:p>
  </w:footnote>
  <w:footnote w:type="continuationSeparator" w:id="0">
    <w:p w:rsidR="00C7487D" w:rsidRDefault="00C7487D" w:rsidP="007B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2"/>
    <w:multiLevelType w:val="multilevel"/>
    <w:tmpl w:val="ECC8462A"/>
    <w:name w:val="WW8Num2"/>
    <w:lvl w:ilvl="0">
      <w:start w:val="1"/>
      <w:numFmt w:val="decimal"/>
      <w:lvlText w:val="%1."/>
      <w:lvlJc w:val="left"/>
      <w:pPr>
        <w:tabs>
          <w:tab w:val="num" w:pos="-1576"/>
        </w:tabs>
        <w:ind w:left="-147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36"/>
        </w:tabs>
        <w:ind w:left="-136" w:hanging="360"/>
      </w:pPr>
    </w:lvl>
    <w:lvl w:ilvl="2">
      <w:start w:val="1"/>
      <w:numFmt w:val="decimal"/>
      <w:lvlText w:val="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4."/>
      <w:lvlJc w:val="left"/>
      <w:pPr>
        <w:tabs>
          <w:tab w:val="num" w:pos="1304"/>
        </w:tabs>
        <w:ind w:left="1304" w:hanging="360"/>
      </w:pPr>
    </w:lvl>
    <w:lvl w:ilvl="4">
      <w:start w:val="1"/>
      <w:numFmt w:val="decimal"/>
      <w:lvlText w:val="%5."/>
      <w:lvlJc w:val="left"/>
      <w:pPr>
        <w:tabs>
          <w:tab w:val="num" w:pos="2024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2744"/>
        </w:tabs>
        <w:ind w:left="2744" w:hanging="360"/>
      </w:pPr>
    </w:lvl>
    <w:lvl w:ilvl="6">
      <w:start w:val="1"/>
      <w:numFmt w:val="decimal"/>
      <w:lvlText w:val="%7."/>
      <w:lvlJc w:val="left"/>
      <w:pPr>
        <w:tabs>
          <w:tab w:val="num" w:pos="3464"/>
        </w:tabs>
        <w:ind w:left="3464" w:hanging="360"/>
      </w:pPr>
    </w:lvl>
    <w:lvl w:ilvl="7">
      <w:start w:val="1"/>
      <w:numFmt w:val="decimal"/>
      <w:lvlText w:val="%8."/>
      <w:lvlJc w:val="left"/>
      <w:pPr>
        <w:tabs>
          <w:tab w:val="num" w:pos="4184"/>
        </w:tabs>
        <w:ind w:left="4184" w:hanging="360"/>
      </w:pPr>
    </w:lvl>
    <w:lvl w:ilvl="8">
      <w:start w:val="1"/>
      <w:numFmt w:val="decimal"/>
      <w:lvlText w:val="%9."/>
      <w:lvlJc w:val="left"/>
      <w:pPr>
        <w:tabs>
          <w:tab w:val="num" w:pos="4904"/>
        </w:tabs>
        <w:ind w:left="4904" w:hanging="360"/>
      </w:pPr>
    </w:lvl>
  </w:abstractNum>
  <w:abstractNum w:abstractNumId="2" w15:restartNumberingAfterBreak="0">
    <w:nsid w:val="00000003"/>
    <w:multiLevelType w:val="multilevel"/>
    <w:tmpl w:val="A17803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96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ahoma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839"/>
        </w:tabs>
        <w:ind w:left="-839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79"/>
        </w:tabs>
        <w:ind w:left="-479" w:hanging="360"/>
      </w:pPr>
    </w:lvl>
    <w:lvl w:ilvl="2">
      <w:start w:val="1"/>
      <w:numFmt w:val="decimal"/>
      <w:lvlText w:val="%3."/>
      <w:lvlJc w:val="left"/>
      <w:pPr>
        <w:tabs>
          <w:tab w:val="num" w:pos="-119"/>
        </w:tabs>
        <w:ind w:left="-119" w:hanging="360"/>
      </w:pPr>
    </w:lvl>
    <w:lvl w:ilvl="3">
      <w:start w:val="1"/>
      <w:numFmt w:val="decimal"/>
      <w:lvlText w:val="%4."/>
      <w:lvlJc w:val="left"/>
      <w:pPr>
        <w:tabs>
          <w:tab w:val="num" w:pos="241"/>
        </w:tabs>
        <w:ind w:left="241" w:hanging="360"/>
      </w:pPr>
    </w:lvl>
    <w:lvl w:ilvl="4">
      <w:start w:val="1"/>
      <w:numFmt w:val="decimal"/>
      <w:lvlText w:val="%5."/>
      <w:lvlJc w:val="left"/>
      <w:pPr>
        <w:tabs>
          <w:tab w:val="num" w:pos="601"/>
        </w:tabs>
        <w:ind w:left="601" w:hanging="360"/>
      </w:pPr>
    </w:lvl>
    <w:lvl w:ilvl="5">
      <w:start w:val="1"/>
      <w:numFmt w:val="decimal"/>
      <w:lvlText w:val="%6."/>
      <w:lvlJc w:val="left"/>
      <w:pPr>
        <w:tabs>
          <w:tab w:val="num" w:pos="961"/>
        </w:tabs>
        <w:ind w:left="961" w:hanging="360"/>
      </w:pPr>
    </w:lvl>
    <w:lvl w:ilvl="6">
      <w:start w:val="1"/>
      <w:numFmt w:val="decimal"/>
      <w:lvlText w:val="%7."/>
      <w:lvlJc w:val="left"/>
      <w:pPr>
        <w:tabs>
          <w:tab w:val="num" w:pos="1321"/>
        </w:tabs>
        <w:ind w:left="1321" w:hanging="360"/>
      </w:pPr>
    </w:lvl>
    <w:lvl w:ilvl="7">
      <w:start w:val="1"/>
      <w:numFmt w:val="decimal"/>
      <w:lvlText w:val="%8."/>
      <w:lvlJc w:val="left"/>
      <w:pPr>
        <w:tabs>
          <w:tab w:val="num" w:pos="1681"/>
        </w:tabs>
        <w:ind w:left="1681" w:hanging="360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360"/>
      </w:pPr>
    </w:lvl>
  </w:abstractNum>
  <w:abstractNum w:abstractNumId="5" w15:restartNumberingAfterBreak="0">
    <w:nsid w:val="00000006"/>
    <w:multiLevelType w:val="multilevel"/>
    <w:tmpl w:val="48066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6ECE35A2"/>
    <w:lvl w:ilvl="0">
      <w:start w:val="1"/>
      <w:numFmt w:val="decimal"/>
      <w:lvlText w:val="%1."/>
      <w:lvlJc w:val="left"/>
      <w:pPr>
        <w:tabs>
          <w:tab w:val="num" w:pos="-828"/>
        </w:tabs>
        <w:ind w:left="-8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468"/>
        </w:tabs>
        <w:ind w:left="-468" w:hanging="360"/>
      </w:pPr>
    </w:lvl>
    <w:lvl w:ilvl="2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360"/>
      </w:pPr>
    </w:lvl>
    <w:lvl w:ilvl="4">
      <w:start w:val="1"/>
      <w:numFmt w:val="decimal"/>
      <w:lvlText w:val="%5."/>
      <w:lvlJc w:val="left"/>
      <w:pPr>
        <w:tabs>
          <w:tab w:val="num" w:pos="612"/>
        </w:tabs>
        <w:ind w:left="612" w:hanging="360"/>
      </w:pPr>
    </w:lvl>
    <w:lvl w:ilvl="5">
      <w:start w:val="1"/>
      <w:numFmt w:val="decimal"/>
      <w:lvlText w:val="%6."/>
      <w:lvlJc w:val="left"/>
      <w:pPr>
        <w:tabs>
          <w:tab w:val="num" w:pos="972"/>
        </w:tabs>
        <w:ind w:left="972" w:hanging="360"/>
      </w:pPr>
    </w:lvl>
    <w:lvl w:ilvl="6">
      <w:start w:val="1"/>
      <w:numFmt w:val="decimal"/>
      <w:lvlText w:val="%7."/>
      <w:lvlJc w:val="left"/>
      <w:pPr>
        <w:tabs>
          <w:tab w:val="num" w:pos="1332"/>
        </w:tabs>
        <w:ind w:left="1332" w:hanging="360"/>
      </w:pPr>
    </w:lvl>
    <w:lvl w:ilvl="7">
      <w:start w:val="1"/>
      <w:numFmt w:val="decimal"/>
      <w:lvlText w:val="%8."/>
      <w:lvlJc w:val="left"/>
      <w:pPr>
        <w:tabs>
          <w:tab w:val="num" w:pos="1692"/>
        </w:tabs>
        <w:ind w:left="1692" w:hanging="360"/>
      </w:pPr>
    </w:lvl>
    <w:lvl w:ilvl="8">
      <w:start w:val="1"/>
      <w:numFmt w:val="decimal"/>
      <w:lvlText w:val="%9."/>
      <w:lvlJc w:val="left"/>
      <w:pPr>
        <w:tabs>
          <w:tab w:val="num" w:pos="2052"/>
        </w:tabs>
        <w:ind w:left="2052" w:hanging="36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6F3"/>
    <w:multiLevelType w:val="hybridMultilevel"/>
    <w:tmpl w:val="7096A3AE"/>
    <w:lvl w:ilvl="0" w:tplc="BFF8213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" w15:restartNumberingAfterBreak="0">
    <w:nsid w:val="24AE60B9"/>
    <w:multiLevelType w:val="multilevel"/>
    <w:tmpl w:val="8CC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3571F"/>
    <w:multiLevelType w:val="hybridMultilevel"/>
    <w:tmpl w:val="15E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2844"/>
        </w:tabs>
        <w:ind w:left="284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3276"/>
        </w:tabs>
        <w:ind w:left="327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</w:lvl>
  </w:abstractNum>
  <w:abstractNum w:abstractNumId="13" w15:restartNumberingAfterBreak="0">
    <w:nsid w:val="7E70501D"/>
    <w:multiLevelType w:val="multilevel"/>
    <w:tmpl w:val="9AB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D6"/>
    <w:rsid w:val="00013721"/>
    <w:rsid w:val="00076894"/>
    <w:rsid w:val="00096D7F"/>
    <w:rsid w:val="000C2C32"/>
    <w:rsid w:val="00231043"/>
    <w:rsid w:val="00234843"/>
    <w:rsid w:val="00260E2D"/>
    <w:rsid w:val="002A30AC"/>
    <w:rsid w:val="002A3E83"/>
    <w:rsid w:val="002C7272"/>
    <w:rsid w:val="002D2642"/>
    <w:rsid w:val="002F3799"/>
    <w:rsid w:val="00392E49"/>
    <w:rsid w:val="003D53F9"/>
    <w:rsid w:val="004A0038"/>
    <w:rsid w:val="005367DE"/>
    <w:rsid w:val="005460C9"/>
    <w:rsid w:val="00552DFA"/>
    <w:rsid w:val="005A6D54"/>
    <w:rsid w:val="006440FC"/>
    <w:rsid w:val="006613D0"/>
    <w:rsid w:val="0067302C"/>
    <w:rsid w:val="006B2526"/>
    <w:rsid w:val="006B51FE"/>
    <w:rsid w:val="0070442B"/>
    <w:rsid w:val="007467CC"/>
    <w:rsid w:val="0079528C"/>
    <w:rsid w:val="007B34D6"/>
    <w:rsid w:val="007C1EA5"/>
    <w:rsid w:val="00877092"/>
    <w:rsid w:val="009669E6"/>
    <w:rsid w:val="0097079A"/>
    <w:rsid w:val="009A2BDC"/>
    <w:rsid w:val="009A5F3A"/>
    <w:rsid w:val="009C49A1"/>
    <w:rsid w:val="009D3071"/>
    <w:rsid w:val="00AB6315"/>
    <w:rsid w:val="00AD29D8"/>
    <w:rsid w:val="00B26868"/>
    <w:rsid w:val="00B6436E"/>
    <w:rsid w:val="00B72343"/>
    <w:rsid w:val="00B939BF"/>
    <w:rsid w:val="00C6795D"/>
    <w:rsid w:val="00C7487D"/>
    <w:rsid w:val="00C94064"/>
    <w:rsid w:val="00CC08F5"/>
    <w:rsid w:val="00D23427"/>
    <w:rsid w:val="00D614D0"/>
    <w:rsid w:val="00D65606"/>
    <w:rsid w:val="00DF5C41"/>
    <w:rsid w:val="00E058AD"/>
    <w:rsid w:val="00EA4902"/>
    <w:rsid w:val="00EB7C53"/>
    <w:rsid w:val="00ED382B"/>
    <w:rsid w:val="00F45DD3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35FA-9EA2-466F-9AC2-1E6C1DB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9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9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7B6C-D938-4407-B19C-539799E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Poniedziałek</dc:creator>
  <cp:lastModifiedBy>Agnieszka Sobczak</cp:lastModifiedBy>
  <cp:revision>2</cp:revision>
  <cp:lastPrinted>2019-12-10T11:56:00Z</cp:lastPrinted>
  <dcterms:created xsi:type="dcterms:W3CDTF">2020-12-08T12:02:00Z</dcterms:created>
  <dcterms:modified xsi:type="dcterms:W3CDTF">2020-12-08T12:02:00Z</dcterms:modified>
</cp:coreProperties>
</file>