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D6" w:rsidRDefault="007B34D6" w:rsidP="007B34D6">
      <w:pPr>
        <w:pStyle w:val="western"/>
        <w:jc w:val="right"/>
      </w:pPr>
      <w:r>
        <w:rPr>
          <w:i/>
          <w:iCs/>
          <w:sz w:val="20"/>
          <w:szCs w:val="20"/>
        </w:rPr>
        <w:t xml:space="preserve">Załącznik nr 1 do SIWZ </w:t>
      </w:r>
    </w:p>
    <w:p w:rsidR="007B34D6" w:rsidRDefault="007B34D6" w:rsidP="007B34D6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...................................................</w:t>
      </w:r>
    </w:p>
    <w:p w:rsidR="004A0038" w:rsidRDefault="007B34D6" w:rsidP="004A0038">
      <w:pPr>
        <w:pStyle w:val="western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(pieczęć wykonawcy)</w:t>
      </w:r>
    </w:p>
    <w:p w:rsidR="007B34D6" w:rsidRDefault="007B34D6" w:rsidP="004A0038">
      <w:pPr>
        <w:pStyle w:val="western"/>
      </w:pPr>
      <w:r>
        <w:rPr>
          <w:sz w:val="32"/>
          <w:szCs w:val="32"/>
        </w:rPr>
        <w:t>Formularz oferty</w:t>
      </w:r>
    </w:p>
    <w:p w:rsidR="007B34D6" w:rsidRPr="0079528C" w:rsidRDefault="007B34D6" w:rsidP="005367DE">
      <w:pPr>
        <w:pStyle w:val="western"/>
        <w:ind w:right="-465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Przedmiot zamówienia:</w:t>
      </w:r>
      <w:r w:rsidRPr="004A0038">
        <w:rPr>
          <w:sz w:val="22"/>
          <w:szCs w:val="22"/>
        </w:rPr>
        <w:t xml:space="preserve"> S</w:t>
      </w:r>
      <w:r w:rsidRPr="004A0038">
        <w:rPr>
          <w:i/>
          <w:iCs/>
          <w:sz w:val="22"/>
          <w:szCs w:val="22"/>
        </w:rPr>
        <w:t>ukcesywna dostawa artykułów spożywczychdla kuchni Miejskiego Ośrodka Pomocy Społecznej w Krasnymstawie</w:t>
      </w:r>
    </w:p>
    <w:p w:rsidR="007B34D6" w:rsidRPr="0079528C" w:rsidRDefault="007B34D6" w:rsidP="005367DE">
      <w:pPr>
        <w:pStyle w:val="western"/>
        <w:ind w:right="-465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Zamawiający:</w:t>
      </w:r>
      <w:r w:rsidRPr="004A0038">
        <w:rPr>
          <w:i/>
          <w:iCs/>
          <w:sz w:val="22"/>
          <w:szCs w:val="22"/>
        </w:rPr>
        <w:t>Miejski Ośrodek Pomocy Społecznej ul. Piłsudskiego 9, 22 - 300 Krasnystaw</w:t>
      </w:r>
    </w:p>
    <w:p w:rsidR="00877092" w:rsidRDefault="00877092" w:rsidP="005367DE">
      <w:pPr>
        <w:pStyle w:val="western"/>
        <w:jc w:val="both"/>
        <w:rPr>
          <w:sz w:val="22"/>
          <w:szCs w:val="22"/>
        </w:rPr>
      </w:pPr>
    </w:p>
    <w:p w:rsidR="007B34D6" w:rsidRDefault="007B34D6" w:rsidP="005367DE">
      <w:pPr>
        <w:pStyle w:val="western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Wykonawca (oferent):..………………………………………………………………</w:t>
      </w:r>
    </w:p>
    <w:p w:rsidR="0079528C" w:rsidRPr="004A0038" w:rsidRDefault="0079528C" w:rsidP="0079528C">
      <w:pPr>
        <w:pStyle w:val="western"/>
        <w:rPr>
          <w:sz w:val="22"/>
          <w:szCs w:val="22"/>
        </w:rPr>
      </w:pPr>
      <w:r w:rsidRPr="004A0038">
        <w:rPr>
          <w:sz w:val="22"/>
          <w:szCs w:val="22"/>
        </w:rPr>
        <w:t>..………………………………………………………………</w:t>
      </w:r>
    </w:p>
    <w:p w:rsidR="007B34D6" w:rsidRPr="0079528C" w:rsidRDefault="0079528C" w:rsidP="0079528C">
      <w:pPr>
        <w:pStyle w:val="Bezodstpw"/>
        <w:jc w:val="center"/>
        <w:rPr>
          <w:sz w:val="18"/>
          <w:szCs w:val="18"/>
        </w:rPr>
      </w:pPr>
      <w:r w:rsidRPr="0079528C">
        <w:rPr>
          <w:sz w:val="18"/>
          <w:szCs w:val="18"/>
        </w:rPr>
        <w:t>(</w:t>
      </w:r>
      <w:r w:rsidR="007B34D6" w:rsidRPr="0079528C">
        <w:rPr>
          <w:sz w:val="18"/>
          <w:szCs w:val="18"/>
        </w:rPr>
        <w:t>nazwa, adres, Regon, NIP, nr telefonu/ fax</w:t>
      </w:r>
      <w:r w:rsidRPr="0079528C">
        <w:rPr>
          <w:sz w:val="18"/>
          <w:szCs w:val="18"/>
        </w:rPr>
        <w:t>)</w:t>
      </w:r>
    </w:p>
    <w:p w:rsidR="007B34D6" w:rsidRPr="0079528C" w:rsidRDefault="007B34D6" w:rsidP="005367DE">
      <w:pPr>
        <w:pStyle w:val="western"/>
        <w:ind w:firstLine="363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 związku z ogłoszonym postępowaniem w trybie przetargu nieograniczonego na „</w:t>
      </w:r>
      <w:r w:rsidRPr="004A0038">
        <w:rPr>
          <w:bCs w:val="0"/>
          <w:i/>
          <w:sz w:val="22"/>
          <w:szCs w:val="22"/>
        </w:rPr>
        <w:t>S</w:t>
      </w:r>
      <w:r w:rsidRPr="004A0038">
        <w:rPr>
          <w:i/>
          <w:iCs/>
          <w:sz w:val="22"/>
          <w:szCs w:val="22"/>
        </w:rPr>
        <w:t>ukcesywną dostawę artykułów spożywczych dla kuchni Miejskiego Ośrodka Pomocy Społecznej</w:t>
      </w:r>
      <w:r w:rsidRPr="004A0038">
        <w:rPr>
          <w:i/>
          <w:iCs/>
          <w:sz w:val="22"/>
          <w:szCs w:val="22"/>
        </w:rPr>
        <w:br/>
        <w:t>w Krasnymstawie”</w:t>
      </w:r>
      <w:r w:rsidRPr="004A0038">
        <w:rPr>
          <w:b w:val="0"/>
          <w:bCs w:val="0"/>
          <w:sz w:val="22"/>
          <w:szCs w:val="22"/>
        </w:rPr>
        <w:t xml:space="preserve"> oferujemy wykonanie częściowe/całościowe* przedmiotu zamówienia na: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1 – Gotowe produkty mączne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79528C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sz w:val="22"/>
          <w:szCs w:val="22"/>
        </w:rPr>
        <w:t>Zadanie (część) Nr 2 – Pieczywo, świeże wyroby piekarskie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…............................................................................................)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3 – Mięso i wędliny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lastRenderedPageBreak/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4 – Nabiał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5 – Mrożonki, ryby mrożone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6 –Owoce i warzywa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7 – Artykuły spożywcze w opakowaniach zbiorczych- garmażeryjnych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C6795D" w:rsidRPr="004A0038" w:rsidRDefault="00C6795D" w:rsidP="004A0038">
      <w:pPr>
        <w:pStyle w:val="western"/>
        <w:ind w:left="720"/>
        <w:jc w:val="both"/>
        <w:rPr>
          <w:sz w:val="22"/>
          <w:szCs w:val="22"/>
        </w:rPr>
      </w:pPr>
      <w:r w:rsidRPr="004A0038">
        <w:rPr>
          <w:sz w:val="22"/>
          <w:szCs w:val="22"/>
        </w:rPr>
        <w:t>Zadanie (część) Nr 8 – Artykuły spożywcze drobne za cenę: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netto ogółem ...................................................................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Kwota podatku VAT ogółem 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2"/>
          <w:szCs w:val="22"/>
        </w:rPr>
      </w:pPr>
      <w:r w:rsidRPr="004A0038">
        <w:rPr>
          <w:b w:val="0"/>
          <w:bCs w:val="0"/>
          <w:sz w:val="22"/>
          <w:szCs w:val="22"/>
        </w:rPr>
        <w:t>Wartość brutto ogółem .................................................................. zł.</w:t>
      </w:r>
    </w:p>
    <w:p w:rsidR="00C6795D" w:rsidRPr="004A0038" w:rsidRDefault="00C6795D" w:rsidP="004A0038">
      <w:pPr>
        <w:pStyle w:val="western"/>
        <w:ind w:left="720"/>
        <w:jc w:val="both"/>
        <w:rPr>
          <w:b w:val="0"/>
          <w:bCs w:val="0"/>
          <w:sz w:val="20"/>
          <w:szCs w:val="20"/>
        </w:rPr>
      </w:pPr>
      <w:r w:rsidRPr="004A0038">
        <w:rPr>
          <w:b w:val="0"/>
          <w:bCs w:val="0"/>
          <w:sz w:val="22"/>
          <w:szCs w:val="22"/>
        </w:rPr>
        <w:t>(Wartość brutto słownie: .................................................................................................)</w:t>
      </w:r>
    </w:p>
    <w:p w:rsidR="007B34D6" w:rsidRPr="0079528C" w:rsidRDefault="007B34D6" w:rsidP="007B34D6">
      <w:pPr>
        <w:pStyle w:val="western"/>
        <w:ind w:left="720" w:firstLine="363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lastRenderedPageBreak/>
        <w:t>Zgodnie z przedstawionym formularzem cenowym stanowiącym integralną część niniejszej oferty o</w:t>
      </w:r>
      <w:r>
        <w:rPr>
          <w:b w:val="0"/>
          <w:bCs w:val="0"/>
          <w:sz w:val="22"/>
          <w:szCs w:val="22"/>
        </w:rPr>
        <w:t>świadczam(y), że:</w:t>
      </w:r>
    </w:p>
    <w:p w:rsidR="007B34D6" w:rsidRDefault="007B34D6" w:rsidP="007B34D6">
      <w:pPr>
        <w:pStyle w:val="western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Cena netto zaoferowanych artykułów jest stała i niezmienna przez okres trwania umowy.</w:t>
      </w:r>
    </w:p>
    <w:p w:rsidR="007B34D6" w:rsidRDefault="007B34D6" w:rsidP="007B34D6">
      <w:pPr>
        <w:pStyle w:val="western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Czujemy się związani niniejszą ofertą przez okres 30 dni.</w:t>
      </w:r>
    </w:p>
    <w:p w:rsidR="007B34D6" w:rsidRDefault="007B34D6" w:rsidP="007B34D6">
      <w:pPr>
        <w:pStyle w:val="western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Zapoznaliśmy się ze SIWZ oraz wzorem umowy i nie wnosimy do niej żadnych zastrzeżeń, a w przypadku wygrania przetargu zobowiązujemy się do zawarcia umowy</w:t>
      </w:r>
      <w:r>
        <w:rPr>
          <w:b w:val="0"/>
          <w:bCs w:val="0"/>
          <w:sz w:val="22"/>
          <w:szCs w:val="22"/>
        </w:rPr>
        <w:br/>
        <w:t>w terminie i miejscu wskazanym przez Zamawiającego.</w:t>
      </w:r>
    </w:p>
    <w:p w:rsidR="007B34D6" w:rsidRDefault="007B34D6" w:rsidP="007B34D6">
      <w:pPr>
        <w:pStyle w:val="western"/>
        <w:numPr>
          <w:ilvl w:val="0"/>
          <w:numId w:val="6"/>
        </w:numPr>
        <w:jc w:val="both"/>
      </w:pPr>
      <w:r>
        <w:rPr>
          <w:sz w:val="22"/>
          <w:szCs w:val="22"/>
        </w:rPr>
        <w:t>W przypadku dostarczenia towaru niezgodnego z zamówieniem lub niewłaściwej jakości, zobowiązujemy się do jego niezwłocznej wymiany na towar właściwy max. do .…..... godzin/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od stwierdzenia wady. </w:t>
      </w:r>
    </w:p>
    <w:p w:rsidR="007B34D6" w:rsidRDefault="007B34D6" w:rsidP="007B34D6">
      <w:pPr>
        <w:pStyle w:val="western"/>
        <w:ind w:left="709"/>
        <w:jc w:val="both"/>
        <w:rPr>
          <w:b w:val="0"/>
          <w:bCs w:val="0"/>
        </w:rPr>
      </w:pPr>
    </w:p>
    <w:p w:rsidR="007B34D6" w:rsidRDefault="007B34D6" w:rsidP="007B34D6">
      <w:pPr>
        <w:pStyle w:val="western"/>
        <w:spacing w:line="360" w:lineRule="auto"/>
        <w:ind w:left="363"/>
        <w:rPr>
          <w:b w:val="0"/>
          <w:bCs w:val="0"/>
        </w:rPr>
      </w:pPr>
    </w:p>
    <w:p w:rsidR="007B34D6" w:rsidRDefault="007B34D6" w:rsidP="007B34D6">
      <w:pPr>
        <w:pStyle w:val="western"/>
        <w:spacing w:line="360" w:lineRule="auto"/>
        <w:ind w:left="363"/>
        <w:jc w:val="left"/>
        <w:rPr>
          <w:b w:val="0"/>
          <w:bCs w:val="0"/>
        </w:rPr>
      </w:pPr>
      <w:r>
        <w:rPr>
          <w:b w:val="0"/>
          <w:bCs w:val="0"/>
        </w:rPr>
        <w:t>………</w:t>
      </w:r>
      <w:r>
        <w:rPr>
          <w:b w:val="0"/>
          <w:bCs w:val="0"/>
          <w:sz w:val="24"/>
          <w:szCs w:val="24"/>
        </w:rPr>
        <w:t>.………………………………………..</w:t>
      </w:r>
    </w:p>
    <w:p w:rsidR="007B34D6" w:rsidRDefault="007B34D6" w:rsidP="007B34D6">
      <w:pPr>
        <w:pStyle w:val="western"/>
        <w:spacing w:line="360" w:lineRule="auto"/>
        <w:ind w:left="363"/>
        <w:jc w:val="left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 xml:space="preserve">podpis Wykonawcy </w:t>
      </w:r>
    </w:p>
    <w:p w:rsidR="007B34D6" w:rsidRDefault="007B34D6" w:rsidP="007B34D6">
      <w:pPr>
        <w:pStyle w:val="western"/>
        <w:spacing w:line="360" w:lineRule="auto"/>
        <w:ind w:left="363"/>
        <w:jc w:val="left"/>
        <w:rPr>
          <w:b w:val="0"/>
          <w:bCs w:val="0"/>
        </w:rPr>
      </w:pPr>
      <w:r>
        <w:rPr>
          <w:b w:val="0"/>
          <w:bCs w:val="0"/>
        </w:rPr>
        <w:t>……………………</w:t>
      </w:r>
      <w:r>
        <w:rPr>
          <w:b w:val="0"/>
          <w:bCs w:val="0"/>
          <w:sz w:val="18"/>
          <w:szCs w:val="18"/>
        </w:rPr>
        <w:t>, dnia…………………………..</w:t>
      </w:r>
    </w:p>
    <w:p w:rsidR="007B34D6" w:rsidRDefault="007B34D6" w:rsidP="007B34D6">
      <w:pPr>
        <w:pStyle w:val="western"/>
        <w:spacing w:after="280" w:line="276" w:lineRule="auto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</w:pPr>
    </w:p>
    <w:p w:rsidR="007B34D6" w:rsidRDefault="007B34D6" w:rsidP="007B34D6">
      <w:pPr>
        <w:pStyle w:val="western"/>
        <w:ind w:left="72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*niepotrzebne skreślić</w:t>
      </w:r>
    </w:p>
    <w:p w:rsidR="005367DE" w:rsidRDefault="005367DE" w:rsidP="007B34D6">
      <w:pPr>
        <w:pStyle w:val="western"/>
        <w:ind w:left="720"/>
        <w:jc w:val="left"/>
        <w:rPr>
          <w:b w:val="0"/>
          <w:bCs w:val="0"/>
        </w:rPr>
      </w:pPr>
    </w:p>
    <w:p w:rsidR="002007BF" w:rsidRDefault="002007BF" w:rsidP="007B34D6">
      <w:pPr>
        <w:pageBreakBefore/>
        <w:jc w:val="right"/>
        <w:rPr>
          <w:b/>
          <w:i/>
          <w:sz w:val="20"/>
          <w:szCs w:val="20"/>
        </w:rPr>
        <w:sectPr w:rsidR="002007BF" w:rsidSect="00BC6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4D6" w:rsidRPr="002F3799" w:rsidRDefault="007B34D6" w:rsidP="007B34D6">
      <w:pPr>
        <w:pageBreakBefore/>
        <w:jc w:val="right"/>
        <w:rPr>
          <w:b/>
          <w:i/>
          <w:sz w:val="20"/>
          <w:szCs w:val="20"/>
        </w:rPr>
      </w:pPr>
      <w:r w:rsidRPr="002F3799">
        <w:rPr>
          <w:b/>
          <w:i/>
          <w:sz w:val="20"/>
          <w:szCs w:val="20"/>
        </w:rPr>
        <w:lastRenderedPageBreak/>
        <w:t>Załącznik Nr 2 do SIWZ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</w:rPr>
      </w:pPr>
      <w:r w:rsidRPr="00876871">
        <w:rPr>
          <w:b w:val="0"/>
          <w:bCs w:val="0"/>
        </w:rPr>
        <w:t>................................................................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  <w:sz w:val="16"/>
          <w:szCs w:val="16"/>
        </w:rPr>
      </w:pPr>
      <w:r w:rsidRPr="00876871">
        <w:rPr>
          <w:b w:val="0"/>
          <w:bCs w:val="0"/>
          <w:sz w:val="16"/>
          <w:szCs w:val="16"/>
        </w:rPr>
        <w:t xml:space="preserve">                  (pieczęć adresowa Wykonawcy)</w:t>
      </w:r>
    </w:p>
    <w:p w:rsidR="007B34D6" w:rsidRPr="00876871" w:rsidRDefault="007B34D6" w:rsidP="007B34D6">
      <w:pPr>
        <w:pStyle w:val="Tekstpodstawowy"/>
        <w:ind w:right="0"/>
        <w:rPr>
          <w:b w:val="0"/>
          <w:bCs w:val="0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sz w:val="28"/>
          <w:szCs w:val="28"/>
        </w:rPr>
      </w:pPr>
      <w:r w:rsidRPr="00876871">
        <w:rPr>
          <w:sz w:val="28"/>
          <w:szCs w:val="28"/>
        </w:rPr>
        <w:t>OŚWIADCZENIE</w:t>
      </w:r>
    </w:p>
    <w:p w:rsidR="007B34D6" w:rsidRPr="00876871" w:rsidRDefault="007B34D6" w:rsidP="007B34D6">
      <w:pPr>
        <w:pStyle w:val="Tekstpodstawowy"/>
        <w:spacing w:line="100" w:lineRule="atLeast"/>
        <w:ind w:right="0"/>
        <w:jc w:val="center"/>
        <w:rPr>
          <w:b w:val="0"/>
          <w:bCs w:val="0"/>
          <w:sz w:val="28"/>
          <w:szCs w:val="28"/>
        </w:rPr>
      </w:pPr>
    </w:p>
    <w:p w:rsidR="007B34D6" w:rsidRPr="00876871" w:rsidRDefault="007B34D6" w:rsidP="007B34D6">
      <w:pPr>
        <w:spacing w:line="360" w:lineRule="auto"/>
        <w:jc w:val="center"/>
        <w:rPr>
          <w:b/>
        </w:rPr>
      </w:pPr>
      <w:r w:rsidRPr="00876871">
        <w:rPr>
          <w:b/>
        </w:rPr>
        <w:t xml:space="preserve">składane na podstawie art. 25a ust. 1 ustawy z dnia 29 stycznia 2004 r. </w:t>
      </w:r>
    </w:p>
    <w:p w:rsidR="007B34D6" w:rsidRPr="00876871" w:rsidRDefault="007B34D6" w:rsidP="007B34D6">
      <w:pPr>
        <w:spacing w:line="360" w:lineRule="auto"/>
        <w:jc w:val="center"/>
        <w:rPr>
          <w:b/>
        </w:rPr>
      </w:pPr>
      <w:r w:rsidRPr="00876871">
        <w:rPr>
          <w:b/>
        </w:rPr>
        <w:t xml:space="preserve">Prawo zamówień publicznych </w:t>
      </w:r>
    </w:p>
    <w:p w:rsidR="007B34D6" w:rsidRPr="00876871" w:rsidRDefault="007B34D6" w:rsidP="007B34D6">
      <w:pPr>
        <w:spacing w:line="360" w:lineRule="auto"/>
        <w:jc w:val="center"/>
        <w:rPr>
          <w:b/>
        </w:rPr>
      </w:pPr>
    </w:p>
    <w:p w:rsidR="007B34D6" w:rsidRPr="007B34D6" w:rsidRDefault="007B34D6" w:rsidP="007B34D6">
      <w:pPr>
        <w:spacing w:before="120" w:line="360" w:lineRule="auto"/>
        <w:jc w:val="center"/>
        <w:rPr>
          <w:sz w:val="22"/>
          <w:szCs w:val="22"/>
        </w:rPr>
      </w:pPr>
      <w:r w:rsidRPr="007B34D6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7B34D6">
        <w:rPr>
          <w:b/>
          <w:sz w:val="22"/>
          <w:szCs w:val="22"/>
          <w:u w:val="single"/>
        </w:rPr>
        <w:br/>
      </w:r>
    </w:p>
    <w:p w:rsidR="007B34D6" w:rsidRPr="007B34D6" w:rsidRDefault="007B34D6" w:rsidP="007B34D6">
      <w:pPr>
        <w:spacing w:before="120" w:line="360" w:lineRule="auto"/>
        <w:jc w:val="center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ind w:firstLine="709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Na potrzeby postępowania o udzielenie zamówienia publicznego</w:t>
      </w:r>
      <w:r w:rsidRPr="007B34D6">
        <w:rPr>
          <w:sz w:val="22"/>
          <w:szCs w:val="22"/>
        </w:rPr>
        <w:br/>
        <w:t>pn</w:t>
      </w:r>
      <w:r w:rsidRPr="002C7272">
        <w:rPr>
          <w:b/>
          <w:sz w:val="22"/>
          <w:szCs w:val="22"/>
        </w:rPr>
        <w:t xml:space="preserve">. </w:t>
      </w:r>
      <w:r w:rsidR="002C7272" w:rsidRPr="002C7272">
        <w:rPr>
          <w:b/>
          <w:bCs/>
          <w:sz w:val="22"/>
          <w:szCs w:val="22"/>
        </w:rPr>
        <w:t>„</w:t>
      </w:r>
      <w:r w:rsidR="002C7272" w:rsidRPr="002C7272">
        <w:rPr>
          <w:b/>
          <w:bCs/>
          <w:i/>
          <w:sz w:val="22"/>
          <w:szCs w:val="22"/>
        </w:rPr>
        <w:t>S</w:t>
      </w:r>
      <w:r w:rsidR="002C7272" w:rsidRPr="002C7272">
        <w:rPr>
          <w:b/>
          <w:i/>
          <w:iCs/>
          <w:sz w:val="22"/>
          <w:szCs w:val="22"/>
        </w:rPr>
        <w:t>ukcesywną dostawę artykułów spożywczych dla kuchni Miejskiego Ośrodka Pomocy Społecznej w Krasnymstawie”</w:t>
      </w:r>
      <w:r w:rsidRPr="007B34D6">
        <w:rPr>
          <w:sz w:val="22"/>
          <w:szCs w:val="22"/>
        </w:rPr>
        <w:t xml:space="preserve">, prowadzonego przez </w:t>
      </w:r>
      <w:r w:rsidR="002C7272">
        <w:rPr>
          <w:sz w:val="22"/>
          <w:szCs w:val="22"/>
        </w:rPr>
        <w:t>Miejski Ośrodek Pomocy Społecznej w Krasnymstawie</w:t>
      </w:r>
      <w:r w:rsidRPr="007B34D6">
        <w:rPr>
          <w:sz w:val="22"/>
          <w:szCs w:val="22"/>
        </w:rPr>
        <w:t>oświadczam, co następuje:</w:t>
      </w:r>
    </w:p>
    <w:p w:rsidR="007B34D6" w:rsidRPr="007B34D6" w:rsidRDefault="007B34D6" w:rsidP="007B34D6">
      <w:pPr>
        <w:spacing w:line="360" w:lineRule="auto"/>
        <w:ind w:firstLine="709"/>
        <w:jc w:val="both"/>
        <w:rPr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INFORMACJA DOTYCZĄCA WYKONAWCY: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spełniam warunki udziału w postępowaniu określone przez zamawiającego w rozdz. V pkt 2 Specyfikacji Istotnych Warunków Zamówienia.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lastRenderedPageBreak/>
        <w:t xml:space="preserve">INFORMACJA W ZWIĄZKU Z POLEGANIEM NA ZASOBACH INNYCH PODMIOTÓW: </w:t>
      </w:r>
    </w:p>
    <w:p w:rsidR="0079528C" w:rsidRDefault="0079528C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 celu wykazania spełniania warunków udziału w postępowaniu, określonych przez zamawiającego w rozdz. V pkt 2 Specyfikacji Istotnych Warunków Zamówienia</w:t>
      </w:r>
      <w:r w:rsidRPr="007B34D6">
        <w:rPr>
          <w:i/>
          <w:sz w:val="22"/>
          <w:szCs w:val="22"/>
        </w:rPr>
        <w:t>,</w:t>
      </w:r>
      <w:r w:rsidRPr="007B34D6">
        <w:rPr>
          <w:sz w:val="22"/>
          <w:szCs w:val="22"/>
        </w:rPr>
        <w:t xml:space="preserve"> polegam na zasobach następującego/</w:t>
      </w:r>
      <w:proofErr w:type="spellStart"/>
      <w:r w:rsidRPr="007B34D6">
        <w:rPr>
          <w:sz w:val="22"/>
          <w:szCs w:val="22"/>
        </w:rPr>
        <w:t>ych</w:t>
      </w:r>
      <w:proofErr w:type="spellEnd"/>
      <w:r w:rsidRPr="007B34D6">
        <w:rPr>
          <w:sz w:val="22"/>
          <w:szCs w:val="22"/>
        </w:rPr>
        <w:t xml:space="preserve"> podmiotu/ów: </w:t>
      </w:r>
      <w:r w:rsidR="0079528C" w:rsidRPr="007B34D6">
        <w:rPr>
          <w:sz w:val="22"/>
          <w:szCs w:val="22"/>
        </w:rPr>
        <w:t>..………………………………………………………………………………………………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..……………………………………………………………………………………………………………….……………………………………………...., w następującym zakresie: </w:t>
      </w:r>
      <w:r w:rsidR="0079528C" w:rsidRPr="007B34D6">
        <w:rPr>
          <w:sz w:val="22"/>
          <w:szCs w:val="22"/>
        </w:rPr>
        <w:t>..………………………………………………………………………………………………</w:t>
      </w:r>
    </w:p>
    <w:p w:rsidR="007B34D6" w:rsidRPr="007B34D6" w:rsidRDefault="0079528C" w:rsidP="007B34D6">
      <w:pPr>
        <w:spacing w:line="360" w:lineRule="auto"/>
        <w:jc w:val="both"/>
        <w:rPr>
          <w:i/>
          <w:sz w:val="22"/>
          <w:szCs w:val="22"/>
        </w:rPr>
      </w:pPr>
      <w:r w:rsidRPr="007B34D6">
        <w:rPr>
          <w:sz w:val="22"/>
          <w:szCs w:val="22"/>
        </w:rPr>
        <w:t>..………………………………………………………………………………………………</w:t>
      </w:r>
      <w:r w:rsidR="007B34D6" w:rsidRPr="0079528C">
        <w:rPr>
          <w:i/>
          <w:sz w:val="18"/>
          <w:szCs w:val="18"/>
        </w:rPr>
        <w:t>(wskazać podmiot i określić odpowiedni zakres dla wskazanego podmiotu).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PODANYCH INFORMACJI: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9F5FAA" w:rsidRPr="007B34D6" w:rsidRDefault="005D3CFA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7B34D6" w:rsidRDefault="007B34D6">
      <w:pPr>
        <w:rPr>
          <w:sz w:val="22"/>
          <w:szCs w:val="22"/>
        </w:rPr>
      </w:pPr>
    </w:p>
    <w:p w:rsidR="007B34D6" w:rsidRPr="002F3799" w:rsidRDefault="007B34D6" w:rsidP="007B34D6">
      <w:pPr>
        <w:pStyle w:val="Tekstpodstawowy"/>
        <w:pageBreakBefore/>
        <w:spacing w:line="100" w:lineRule="atLeast"/>
        <w:ind w:right="0"/>
        <w:jc w:val="right"/>
        <w:rPr>
          <w:bCs w:val="0"/>
          <w:i/>
          <w:sz w:val="22"/>
          <w:szCs w:val="22"/>
        </w:rPr>
      </w:pPr>
      <w:r w:rsidRPr="002F3799">
        <w:rPr>
          <w:bCs w:val="0"/>
          <w:i/>
          <w:sz w:val="22"/>
          <w:szCs w:val="22"/>
        </w:rPr>
        <w:lastRenderedPageBreak/>
        <w:t>Załącznik Nr 3 do SIWZ</w:t>
      </w:r>
    </w:p>
    <w:p w:rsidR="007B34D6" w:rsidRPr="007B34D6" w:rsidRDefault="007B34D6" w:rsidP="007B34D6">
      <w:pPr>
        <w:pStyle w:val="Tekstpodstawowy"/>
        <w:spacing w:line="100" w:lineRule="atLeast"/>
        <w:ind w:right="0"/>
        <w:jc w:val="both"/>
        <w:rPr>
          <w:b w:val="0"/>
          <w:bCs w:val="0"/>
          <w:sz w:val="22"/>
          <w:szCs w:val="22"/>
        </w:rPr>
      </w:pPr>
    </w:p>
    <w:p w:rsidR="007B34D6" w:rsidRPr="007B34D6" w:rsidRDefault="007B34D6" w:rsidP="007B34D6">
      <w:pPr>
        <w:pStyle w:val="Tekstpodstawowy"/>
        <w:ind w:right="0"/>
        <w:rPr>
          <w:b w:val="0"/>
          <w:bCs w:val="0"/>
          <w:sz w:val="22"/>
          <w:szCs w:val="22"/>
        </w:rPr>
      </w:pPr>
    </w:p>
    <w:p w:rsidR="007B34D6" w:rsidRPr="007B34D6" w:rsidRDefault="007B34D6" w:rsidP="007B34D6">
      <w:pPr>
        <w:pStyle w:val="Tekstpodstawowy"/>
        <w:ind w:right="0"/>
        <w:rPr>
          <w:b w:val="0"/>
          <w:bCs w:val="0"/>
          <w:sz w:val="22"/>
          <w:szCs w:val="22"/>
        </w:rPr>
      </w:pPr>
      <w:r w:rsidRPr="007B34D6">
        <w:rPr>
          <w:b w:val="0"/>
          <w:bCs w:val="0"/>
          <w:sz w:val="22"/>
          <w:szCs w:val="22"/>
        </w:rPr>
        <w:t>................................................................</w:t>
      </w:r>
    </w:p>
    <w:p w:rsidR="007B34D6" w:rsidRPr="007B34D6" w:rsidRDefault="007B34D6" w:rsidP="007B34D6">
      <w:pPr>
        <w:pStyle w:val="Tekstpodstawowy"/>
        <w:spacing w:line="100" w:lineRule="atLeast"/>
        <w:ind w:right="0"/>
        <w:jc w:val="both"/>
        <w:rPr>
          <w:b w:val="0"/>
          <w:bCs w:val="0"/>
          <w:sz w:val="22"/>
          <w:szCs w:val="22"/>
        </w:rPr>
      </w:pPr>
      <w:r w:rsidRPr="007B34D6">
        <w:rPr>
          <w:b w:val="0"/>
          <w:bCs w:val="0"/>
          <w:sz w:val="22"/>
          <w:szCs w:val="22"/>
        </w:rPr>
        <w:t xml:space="preserve">           (pieczęć adresowa Wykonawcy)</w:t>
      </w:r>
    </w:p>
    <w:p w:rsidR="007B34D6" w:rsidRPr="007B34D6" w:rsidRDefault="007B34D6" w:rsidP="007B34D6">
      <w:pPr>
        <w:pStyle w:val="Tekstpodstawowy"/>
        <w:spacing w:line="100" w:lineRule="atLeast"/>
        <w:ind w:right="0"/>
        <w:jc w:val="both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  <w:r w:rsidRPr="007B34D6">
        <w:rPr>
          <w:sz w:val="22"/>
          <w:szCs w:val="22"/>
        </w:rPr>
        <w:t>OŚWIADCZENIE</w:t>
      </w:r>
    </w:p>
    <w:p w:rsidR="007B34D6" w:rsidRPr="007B34D6" w:rsidRDefault="007B34D6" w:rsidP="007B34D6">
      <w:pPr>
        <w:pStyle w:val="Tekstpodstawowy"/>
        <w:spacing w:line="100" w:lineRule="atLeast"/>
        <w:ind w:right="0"/>
        <w:jc w:val="center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 xml:space="preserve">składane na podstawie art. 25a ust. 1 ustawy z dnia 29 stycznia 2004 r. </w:t>
      </w:r>
    </w:p>
    <w:p w:rsidR="007B34D6" w:rsidRPr="007B34D6" w:rsidRDefault="007B34D6" w:rsidP="007B34D6">
      <w:pPr>
        <w:spacing w:line="360" w:lineRule="auto"/>
        <w:jc w:val="center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 xml:space="preserve">Prawo zamówień publicznych </w:t>
      </w:r>
    </w:p>
    <w:p w:rsidR="007B34D6" w:rsidRPr="007B34D6" w:rsidRDefault="007B34D6" w:rsidP="007B34D6">
      <w:pPr>
        <w:spacing w:line="360" w:lineRule="auto"/>
        <w:jc w:val="center"/>
        <w:rPr>
          <w:b/>
          <w:sz w:val="22"/>
          <w:szCs w:val="22"/>
        </w:rPr>
      </w:pPr>
    </w:p>
    <w:p w:rsidR="007B34D6" w:rsidRPr="007B34D6" w:rsidRDefault="007B34D6" w:rsidP="007B34D6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B34D6">
        <w:rPr>
          <w:b/>
          <w:sz w:val="22"/>
          <w:szCs w:val="22"/>
          <w:u w:val="single"/>
        </w:rPr>
        <w:t>DOTYCZĄCE PRZESŁANEK WYKLUCZENIA Z POSTĘPOWANIA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AD29D8" w:rsidRPr="007B34D6" w:rsidRDefault="007B34D6" w:rsidP="00AD29D8">
      <w:pPr>
        <w:spacing w:line="360" w:lineRule="auto"/>
        <w:ind w:firstLine="709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Na potrzeby postępowania o udzielenie zamówienia publicznego </w:t>
      </w:r>
      <w:r w:rsidRPr="007B34D6">
        <w:rPr>
          <w:sz w:val="22"/>
          <w:szCs w:val="22"/>
        </w:rPr>
        <w:br/>
        <w:t xml:space="preserve">pn. </w:t>
      </w:r>
      <w:r w:rsidR="00AD29D8" w:rsidRPr="002C7272">
        <w:rPr>
          <w:b/>
          <w:bCs/>
          <w:sz w:val="22"/>
          <w:szCs w:val="22"/>
        </w:rPr>
        <w:t>„</w:t>
      </w:r>
      <w:r w:rsidR="00AD29D8" w:rsidRPr="002C7272">
        <w:rPr>
          <w:b/>
          <w:bCs/>
          <w:i/>
          <w:sz w:val="22"/>
          <w:szCs w:val="22"/>
        </w:rPr>
        <w:t>S</w:t>
      </w:r>
      <w:r w:rsidR="00AD29D8" w:rsidRPr="002C7272">
        <w:rPr>
          <w:b/>
          <w:i/>
          <w:iCs/>
          <w:sz w:val="22"/>
          <w:szCs w:val="22"/>
        </w:rPr>
        <w:t>ukcesywną dostawę artykułów spożywczych dla kuchni Miejskiego Ośrodka Pomocy Społecznej w Krasnymstawie</w:t>
      </w:r>
      <w:r w:rsidR="0079528C">
        <w:rPr>
          <w:b/>
          <w:i/>
          <w:iCs/>
          <w:sz w:val="22"/>
          <w:szCs w:val="22"/>
        </w:rPr>
        <w:t>”</w:t>
      </w:r>
      <w:r w:rsidR="00AD29D8" w:rsidRPr="007B34D6">
        <w:rPr>
          <w:sz w:val="22"/>
          <w:szCs w:val="22"/>
        </w:rPr>
        <w:t xml:space="preserve">, prowadzonego przez </w:t>
      </w:r>
      <w:r w:rsidR="00AD29D8">
        <w:rPr>
          <w:sz w:val="22"/>
          <w:szCs w:val="22"/>
        </w:rPr>
        <w:t>Miejski Ośrodek Pomocy Społecznej w Krasnymstawie</w:t>
      </w:r>
      <w:r w:rsidR="00AD29D8" w:rsidRPr="007B34D6">
        <w:rPr>
          <w:sz w:val="22"/>
          <w:szCs w:val="22"/>
        </w:rPr>
        <w:t>oświadczam, co następuje:</w:t>
      </w:r>
    </w:p>
    <w:p w:rsidR="007B34D6" w:rsidRPr="007B34D6" w:rsidRDefault="007B34D6" w:rsidP="007B34D6">
      <w:pPr>
        <w:spacing w:line="360" w:lineRule="auto"/>
        <w:ind w:firstLine="708"/>
        <w:jc w:val="both"/>
        <w:rPr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OŚWIADCZENIA DOTYCZĄCE WYKONAWCY:</w:t>
      </w:r>
    </w:p>
    <w:p w:rsidR="007B34D6" w:rsidRPr="007B34D6" w:rsidRDefault="007B34D6" w:rsidP="007B34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4D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B34D6">
        <w:rPr>
          <w:rFonts w:ascii="Times New Roman" w:hAnsi="Times New Roman" w:cs="Times New Roman"/>
        </w:rPr>
        <w:br/>
        <w:t xml:space="preserve">art. 24 ust 1 </w:t>
      </w:r>
      <w:proofErr w:type="spellStart"/>
      <w:r w:rsidRPr="007B34D6">
        <w:rPr>
          <w:rFonts w:ascii="Times New Roman" w:hAnsi="Times New Roman" w:cs="Times New Roman"/>
        </w:rPr>
        <w:t>pkt</w:t>
      </w:r>
      <w:proofErr w:type="spellEnd"/>
      <w:r w:rsidRPr="007B34D6">
        <w:rPr>
          <w:rFonts w:ascii="Times New Roman" w:hAnsi="Times New Roman" w:cs="Times New Roman"/>
        </w:rPr>
        <w:t xml:space="preserve"> 12-23 ustawy </w:t>
      </w:r>
      <w:proofErr w:type="spellStart"/>
      <w:r w:rsidRPr="007B34D6">
        <w:rPr>
          <w:rFonts w:ascii="Times New Roman" w:hAnsi="Times New Roman" w:cs="Times New Roman"/>
        </w:rPr>
        <w:t>Pzp</w:t>
      </w:r>
      <w:proofErr w:type="spellEnd"/>
      <w:r w:rsidRPr="007B34D6">
        <w:rPr>
          <w:rFonts w:ascii="Times New Roman" w:hAnsi="Times New Roman" w:cs="Times New Roman"/>
        </w:rPr>
        <w:t>.</w:t>
      </w:r>
    </w:p>
    <w:p w:rsidR="007B34D6" w:rsidRPr="007B34D6" w:rsidRDefault="007B34D6" w:rsidP="007B34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4D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B34D6">
        <w:rPr>
          <w:rFonts w:ascii="Times New Roman" w:hAnsi="Times New Roman" w:cs="Times New Roman"/>
        </w:rPr>
        <w:br/>
        <w:t xml:space="preserve">art. 24 ust. 5 </w:t>
      </w:r>
      <w:proofErr w:type="spellStart"/>
      <w:r w:rsidRPr="007B34D6">
        <w:rPr>
          <w:rFonts w:ascii="Times New Roman" w:hAnsi="Times New Roman" w:cs="Times New Roman"/>
        </w:rPr>
        <w:t>pkt</w:t>
      </w:r>
      <w:proofErr w:type="spellEnd"/>
      <w:r w:rsidRPr="007B34D6">
        <w:rPr>
          <w:rFonts w:ascii="Times New Roman" w:hAnsi="Times New Roman" w:cs="Times New Roman"/>
        </w:rPr>
        <w:t xml:space="preserve"> 1 ustawy </w:t>
      </w:r>
      <w:proofErr w:type="spellStart"/>
      <w:r w:rsidRPr="007B34D6">
        <w:rPr>
          <w:rFonts w:ascii="Times New Roman" w:hAnsi="Times New Roman" w:cs="Times New Roman"/>
        </w:rPr>
        <w:t>Pzp</w:t>
      </w:r>
      <w:proofErr w:type="spellEnd"/>
      <w:r w:rsidRPr="007B34D6">
        <w:rPr>
          <w:rFonts w:ascii="Times New Roman" w:hAnsi="Times New Roman" w:cs="Times New Roman"/>
        </w:rPr>
        <w:t>.</w:t>
      </w: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………….…….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B34D6" w:rsidRDefault="007B34D6" w:rsidP="0079528C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9528C" w:rsidRDefault="0079528C" w:rsidP="0079528C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9528C" w:rsidRPr="007B34D6" w:rsidRDefault="0079528C" w:rsidP="0079528C">
      <w:pPr>
        <w:spacing w:line="360" w:lineRule="auto"/>
        <w:ind w:left="0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B34D6">
        <w:rPr>
          <w:sz w:val="22"/>
          <w:szCs w:val="22"/>
        </w:rPr>
        <w:t>Pzp</w:t>
      </w:r>
      <w:proofErr w:type="spellEnd"/>
      <w:r w:rsidRPr="007B34D6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B34D6">
        <w:rPr>
          <w:i/>
          <w:sz w:val="22"/>
          <w:szCs w:val="22"/>
        </w:rPr>
        <w:lastRenderedPageBreak/>
        <w:t>Pzp</w:t>
      </w:r>
      <w:proofErr w:type="spellEnd"/>
      <w:r w:rsidRPr="007B34D6">
        <w:rPr>
          <w:i/>
          <w:sz w:val="22"/>
          <w:szCs w:val="22"/>
        </w:rPr>
        <w:t>).</w:t>
      </w:r>
      <w:r w:rsidRPr="007B34D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B34D6">
        <w:rPr>
          <w:sz w:val="22"/>
          <w:szCs w:val="22"/>
        </w:rPr>
        <w:t>Pzp</w:t>
      </w:r>
      <w:proofErr w:type="spellEnd"/>
      <w:r w:rsidRPr="007B34D6">
        <w:rPr>
          <w:sz w:val="22"/>
          <w:szCs w:val="22"/>
        </w:rPr>
        <w:t xml:space="preserve"> podjąłem następujące środki naprawcze: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……………………………………………………………………………</w:t>
      </w:r>
      <w:r w:rsidR="00AD29D8">
        <w:rPr>
          <w:sz w:val="22"/>
          <w:szCs w:val="22"/>
        </w:rPr>
        <w:t>…………………….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 w:rsidR="00AD29D8">
        <w:rPr>
          <w:sz w:val="22"/>
          <w:szCs w:val="22"/>
        </w:rPr>
        <w:t>………………………………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………………….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PODMIOTU, NA KTÓREGO ZASOBY POWOŁUJE SIĘ WYKONAWCA: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Oświadczam, że w stosunku do następującego/</w:t>
      </w:r>
      <w:proofErr w:type="spellStart"/>
      <w:r w:rsidRPr="007B34D6">
        <w:rPr>
          <w:sz w:val="22"/>
          <w:szCs w:val="22"/>
        </w:rPr>
        <w:t>ych</w:t>
      </w:r>
      <w:proofErr w:type="spellEnd"/>
      <w:r w:rsidRPr="007B34D6">
        <w:rPr>
          <w:sz w:val="22"/>
          <w:szCs w:val="22"/>
        </w:rPr>
        <w:t xml:space="preserve"> podmiotu/</w:t>
      </w:r>
      <w:proofErr w:type="spellStart"/>
      <w:r w:rsidRPr="007B34D6">
        <w:rPr>
          <w:sz w:val="22"/>
          <w:szCs w:val="22"/>
        </w:rPr>
        <w:t>tów</w:t>
      </w:r>
      <w:proofErr w:type="spellEnd"/>
      <w:r w:rsidRPr="007B34D6">
        <w:rPr>
          <w:sz w:val="22"/>
          <w:szCs w:val="22"/>
        </w:rPr>
        <w:t>, na którego/</w:t>
      </w:r>
      <w:proofErr w:type="spellStart"/>
      <w:r w:rsidRPr="007B34D6">
        <w:rPr>
          <w:sz w:val="22"/>
          <w:szCs w:val="22"/>
        </w:rPr>
        <w:t>ych</w:t>
      </w:r>
      <w:proofErr w:type="spellEnd"/>
      <w:r w:rsidRPr="007B34D6">
        <w:rPr>
          <w:sz w:val="22"/>
          <w:szCs w:val="22"/>
        </w:rPr>
        <w:t xml:space="preserve"> zasoby powołuję się w niniejszym postępowaniu, tj.: …………………………………………………</w:t>
      </w:r>
      <w:r w:rsidR="0079528C" w:rsidRPr="007B34D6">
        <w:rPr>
          <w:sz w:val="22"/>
          <w:szCs w:val="22"/>
        </w:rPr>
        <w:t>..………………………………………………………………………………………………..………………………………………………………………………………………………</w:t>
      </w:r>
      <w:r w:rsidRPr="007B34D6">
        <w:rPr>
          <w:sz w:val="22"/>
          <w:szCs w:val="22"/>
        </w:rPr>
        <w:t xml:space="preserve">………… </w:t>
      </w:r>
      <w:r w:rsidRPr="0079528C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528C">
        <w:rPr>
          <w:i/>
          <w:sz w:val="18"/>
          <w:szCs w:val="18"/>
        </w:rPr>
        <w:t>CEiDG</w:t>
      </w:r>
      <w:proofErr w:type="spellEnd"/>
      <w:r w:rsidRPr="0079528C">
        <w:rPr>
          <w:i/>
          <w:sz w:val="18"/>
          <w:szCs w:val="18"/>
        </w:rPr>
        <w:t>)</w:t>
      </w:r>
      <w:r w:rsidRPr="007B34D6">
        <w:rPr>
          <w:sz w:val="22"/>
          <w:szCs w:val="22"/>
        </w:rPr>
        <w:t>nie zachodzą podstawy wykluczenia z postępowania o udzielenie zamówienia.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………………….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7B34D6" w:rsidRPr="007B34D6" w:rsidRDefault="007B34D6" w:rsidP="007B34D6">
      <w:pPr>
        <w:spacing w:line="360" w:lineRule="auto"/>
        <w:jc w:val="both"/>
        <w:rPr>
          <w:i/>
          <w:sz w:val="22"/>
          <w:szCs w:val="22"/>
        </w:rPr>
      </w:pPr>
    </w:p>
    <w:p w:rsidR="007B34D6" w:rsidRPr="007B34D6" w:rsidRDefault="007B34D6" w:rsidP="007B34D6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B34D6">
        <w:rPr>
          <w:b/>
          <w:sz w:val="22"/>
          <w:szCs w:val="22"/>
        </w:rPr>
        <w:t>OŚWIADCZENIE DOTYCZĄCE PODANYCH INFORMACJI: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Oświadczam, że wszystkie informacje podane w powyższych oświadczeniach są aktualne </w:t>
      </w:r>
      <w:r w:rsidRPr="007B34D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…………….……. </w:t>
      </w:r>
      <w:r w:rsidRPr="007B34D6">
        <w:rPr>
          <w:i/>
          <w:sz w:val="22"/>
          <w:szCs w:val="22"/>
        </w:rPr>
        <w:t xml:space="preserve">(miejscowość), </w:t>
      </w:r>
      <w:r w:rsidRPr="007B34D6">
        <w:rPr>
          <w:sz w:val="22"/>
          <w:szCs w:val="22"/>
        </w:rPr>
        <w:t xml:space="preserve">dnia …………………. r. </w:t>
      </w: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</w:p>
    <w:p w:rsidR="007B34D6" w:rsidRPr="007B34D6" w:rsidRDefault="007B34D6" w:rsidP="007B34D6">
      <w:p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…………………………………………</w:t>
      </w:r>
    </w:p>
    <w:p w:rsidR="007B34D6" w:rsidRPr="007B34D6" w:rsidRDefault="007B34D6" w:rsidP="007B34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B34D6">
        <w:rPr>
          <w:i/>
          <w:sz w:val="22"/>
          <w:szCs w:val="22"/>
        </w:rPr>
        <w:t>(podpis)</w:t>
      </w:r>
    </w:p>
    <w:p w:rsidR="00AD29D8" w:rsidRPr="00AD29D8" w:rsidRDefault="00AD29D8" w:rsidP="00AD29D8">
      <w:pPr>
        <w:rPr>
          <w:lang w:eastAsia="pl-PL"/>
        </w:rPr>
      </w:pPr>
    </w:p>
    <w:p w:rsidR="002F3799" w:rsidRDefault="002F3799" w:rsidP="007B34D6">
      <w:pPr>
        <w:pStyle w:val="Nagwek2"/>
        <w:numPr>
          <w:ilvl w:val="0"/>
          <w:numId w:val="0"/>
        </w:numPr>
        <w:ind w:left="3960"/>
        <w:jc w:val="right"/>
        <w:rPr>
          <w:b w:val="0"/>
          <w:sz w:val="22"/>
          <w:szCs w:val="22"/>
        </w:rPr>
      </w:pPr>
    </w:p>
    <w:p w:rsidR="002F3799" w:rsidRDefault="002F3799" w:rsidP="007B34D6">
      <w:pPr>
        <w:pStyle w:val="Nagwek2"/>
        <w:numPr>
          <w:ilvl w:val="0"/>
          <w:numId w:val="0"/>
        </w:numPr>
        <w:ind w:left="3960"/>
        <w:jc w:val="right"/>
        <w:rPr>
          <w:b w:val="0"/>
          <w:sz w:val="22"/>
          <w:szCs w:val="22"/>
        </w:rPr>
      </w:pPr>
    </w:p>
    <w:p w:rsidR="007B34D6" w:rsidRPr="002F3799" w:rsidRDefault="007B34D6" w:rsidP="007B34D6">
      <w:pPr>
        <w:pStyle w:val="Nagwek2"/>
        <w:numPr>
          <w:ilvl w:val="0"/>
          <w:numId w:val="0"/>
        </w:numPr>
        <w:ind w:left="3960"/>
        <w:jc w:val="right"/>
        <w:rPr>
          <w:i/>
          <w:sz w:val="22"/>
          <w:szCs w:val="22"/>
        </w:rPr>
      </w:pPr>
      <w:r w:rsidRPr="002F3799">
        <w:rPr>
          <w:i/>
          <w:sz w:val="22"/>
          <w:szCs w:val="22"/>
        </w:rPr>
        <w:t xml:space="preserve">Załącznik nr 4 do SIWZ  </w:t>
      </w:r>
    </w:p>
    <w:p w:rsidR="007B34D6" w:rsidRPr="007B34D6" w:rsidRDefault="007B34D6" w:rsidP="007B34D6">
      <w:pPr>
        <w:jc w:val="right"/>
        <w:rPr>
          <w:b/>
          <w:sz w:val="22"/>
          <w:szCs w:val="22"/>
          <w:u w:val="single"/>
        </w:rPr>
      </w:pPr>
    </w:p>
    <w:p w:rsidR="007B34D6" w:rsidRPr="007B34D6" w:rsidRDefault="007B34D6" w:rsidP="007B34D6">
      <w:pPr>
        <w:rPr>
          <w:sz w:val="22"/>
          <w:szCs w:val="22"/>
        </w:rPr>
      </w:pPr>
      <w:r w:rsidRPr="007B34D6">
        <w:rPr>
          <w:b/>
          <w:sz w:val="22"/>
          <w:szCs w:val="22"/>
        </w:rPr>
        <w:t>..............................................</w:t>
      </w:r>
      <w:r w:rsidRPr="007B34D6">
        <w:rPr>
          <w:b/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</w:p>
    <w:p w:rsidR="007B34D6" w:rsidRPr="007B34D6" w:rsidRDefault="007B34D6" w:rsidP="007B34D6">
      <w:pPr>
        <w:rPr>
          <w:sz w:val="22"/>
          <w:szCs w:val="22"/>
        </w:rPr>
      </w:pPr>
      <w:r w:rsidRPr="007B34D6">
        <w:rPr>
          <w:bCs/>
          <w:color w:val="000000"/>
          <w:sz w:val="22"/>
          <w:szCs w:val="22"/>
        </w:rPr>
        <w:t>(pieczęć adresowa Wykonawcy)</w:t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</w:p>
    <w:p w:rsidR="007B34D6" w:rsidRPr="007B34D6" w:rsidRDefault="007B34D6" w:rsidP="007B34D6">
      <w:pPr>
        <w:jc w:val="both"/>
        <w:rPr>
          <w:sz w:val="22"/>
          <w:szCs w:val="22"/>
        </w:rPr>
      </w:pPr>
    </w:p>
    <w:p w:rsidR="007B34D6" w:rsidRPr="007B34D6" w:rsidRDefault="007B34D6" w:rsidP="007B34D6">
      <w:pPr>
        <w:jc w:val="center"/>
        <w:rPr>
          <w:sz w:val="22"/>
          <w:szCs w:val="22"/>
        </w:rPr>
      </w:pPr>
      <w:r w:rsidRPr="007B34D6">
        <w:rPr>
          <w:b/>
          <w:sz w:val="22"/>
          <w:szCs w:val="22"/>
        </w:rPr>
        <w:t>Zobowiązanie podmiotu do oddania do dyspozycji wykonawcy niezbędnych zasobów</w:t>
      </w:r>
      <w:r w:rsidRPr="007B34D6">
        <w:rPr>
          <w:b/>
          <w:sz w:val="22"/>
          <w:szCs w:val="22"/>
        </w:rPr>
        <w:br/>
        <w:t>na potrzeby realizacji zamówienia</w:t>
      </w:r>
    </w:p>
    <w:p w:rsidR="007B34D6" w:rsidRPr="007B34D6" w:rsidRDefault="007B34D6" w:rsidP="007B34D6">
      <w:pPr>
        <w:jc w:val="center"/>
        <w:rPr>
          <w:b/>
          <w:bCs/>
          <w:sz w:val="22"/>
          <w:szCs w:val="22"/>
        </w:rPr>
      </w:pPr>
    </w:p>
    <w:p w:rsidR="007B34D6" w:rsidRPr="007B34D6" w:rsidRDefault="007B34D6" w:rsidP="007B34D6">
      <w:pPr>
        <w:ind w:firstLine="708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Stosownie do treści art. 22a ustawy z dnia 29 stycznia 2004 r. Prawo zamówień publicznych (</w:t>
      </w:r>
      <w:r w:rsidR="0079528C" w:rsidRPr="0073664B">
        <w:rPr>
          <w:rStyle w:val="Pogrubienie"/>
          <w:sz w:val="22"/>
          <w:szCs w:val="22"/>
        </w:rPr>
        <w:t>Dz. U. z  2017 r. poz. 1579</w:t>
      </w:r>
      <w:r w:rsidRPr="007B34D6">
        <w:rPr>
          <w:sz w:val="22"/>
          <w:szCs w:val="22"/>
        </w:rPr>
        <w:t>), oświadczam, że zobowiązuję(my) się udostępnić swoje zasoby wykonawcy:</w:t>
      </w:r>
    </w:p>
    <w:p w:rsidR="007B34D6" w:rsidRPr="007B34D6" w:rsidRDefault="007B34D6" w:rsidP="007B34D6">
      <w:pPr>
        <w:pStyle w:val="Bezodstpw"/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 xml:space="preserve">Nazwa Wykonawcy: </w:t>
      </w:r>
      <w:r w:rsidRPr="007B34D6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 xml:space="preserve">Adres: 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  <w:r w:rsidRPr="007B34D6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Tekstpodstawowy"/>
        <w:rPr>
          <w:sz w:val="22"/>
          <w:szCs w:val="22"/>
        </w:rPr>
      </w:pPr>
    </w:p>
    <w:p w:rsidR="007B34D6" w:rsidRPr="007B34D6" w:rsidRDefault="007B34D6" w:rsidP="007B34D6">
      <w:pPr>
        <w:pStyle w:val="Bezodstpw"/>
        <w:jc w:val="both"/>
        <w:rPr>
          <w:sz w:val="22"/>
          <w:szCs w:val="22"/>
        </w:rPr>
      </w:pPr>
    </w:p>
    <w:p w:rsidR="007B34D6" w:rsidRPr="007B34D6" w:rsidRDefault="007B34D6" w:rsidP="00AD29D8">
      <w:pPr>
        <w:ind w:firstLine="709"/>
        <w:jc w:val="both"/>
        <w:rPr>
          <w:sz w:val="22"/>
          <w:szCs w:val="22"/>
        </w:rPr>
      </w:pPr>
      <w:r w:rsidRPr="007B34D6">
        <w:rPr>
          <w:sz w:val="22"/>
          <w:szCs w:val="22"/>
        </w:rPr>
        <w:t xml:space="preserve">W celu oceny, czy ww. wykonawca będzie dysponował moimi zasobami w stopniu niezbędnym dla należytego wykonania zamówienia </w:t>
      </w:r>
      <w:r w:rsidRPr="007B34D6">
        <w:rPr>
          <w:color w:val="000000"/>
          <w:sz w:val="22"/>
          <w:szCs w:val="22"/>
        </w:rPr>
        <w:t xml:space="preserve">publicznego na </w:t>
      </w:r>
      <w:r w:rsidR="00AD29D8" w:rsidRPr="002C7272">
        <w:rPr>
          <w:b/>
          <w:bCs/>
          <w:sz w:val="22"/>
          <w:szCs w:val="22"/>
        </w:rPr>
        <w:t>„</w:t>
      </w:r>
      <w:r w:rsidR="00AD29D8" w:rsidRPr="002C7272">
        <w:rPr>
          <w:b/>
          <w:bCs/>
          <w:i/>
          <w:sz w:val="22"/>
          <w:szCs w:val="22"/>
        </w:rPr>
        <w:t>S</w:t>
      </w:r>
      <w:r w:rsidR="00AD29D8" w:rsidRPr="002C7272">
        <w:rPr>
          <w:b/>
          <w:i/>
          <w:iCs/>
          <w:sz w:val="22"/>
          <w:szCs w:val="22"/>
        </w:rPr>
        <w:t>ukcesywną dostawę artykułów spożywczychdla kuchni Miejskiego Ośrodka Pomocy Społecznej w Krasnymstawie</w:t>
      </w:r>
      <w:r w:rsidRPr="007B34D6">
        <w:rPr>
          <w:sz w:val="22"/>
          <w:szCs w:val="22"/>
        </w:rPr>
        <w:t>oraz, czy stosunek nas łączący gwarantuje rzeczywisty dostęp do moich zasobów zgodnie z zapisem zawartym w rozdziale V ust. 4 SIWZ,podaję:</w:t>
      </w:r>
    </w:p>
    <w:p w:rsidR="007B34D6" w:rsidRPr="007B34D6" w:rsidRDefault="007B34D6" w:rsidP="007B34D6">
      <w:pPr>
        <w:pStyle w:val="Bezodstpw"/>
        <w:jc w:val="both"/>
        <w:rPr>
          <w:b/>
          <w:sz w:val="22"/>
          <w:szCs w:val="22"/>
        </w:rPr>
      </w:pP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zakres moich zasobów udostępnianych wykonawcy: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sposób wykorzystania moich zasobów przez wykonawcę przy wykonywaniu zamówienia:</w:t>
      </w:r>
    </w:p>
    <w:p w:rsidR="0079528C" w:rsidRPr="007B34D6" w:rsidRDefault="0079528C" w:rsidP="0079528C">
      <w:pPr>
        <w:pStyle w:val="Bezodstpw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charakter stosunku, jaki będzie mnie łączył z wykonawcą: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zakres i okres mojego udziału przy wykonywaniu zamówienia: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sz w:val="22"/>
          <w:szCs w:val="22"/>
        </w:rPr>
        <w:t>…………………………………</w:t>
      </w:r>
    </w:p>
    <w:p w:rsidR="007B34D6" w:rsidRPr="007B34D6" w:rsidRDefault="007B34D6" w:rsidP="007B34D6">
      <w:pPr>
        <w:pStyle w:val="Bezodstpw"/>
        <w:spacing w:line="360" w:lineRule="auto"/>
        <w:ind w:left="357"/>
        <w:jc w:val="both"/>
        <w:rPr>
          <w:sz w:val="22"/>
          <w:szCs w:val="22"/>
        </w:rPr>
      </w:pPr>
      <w:r w:rsidRPr="007B34D6">
        <w:rPr>
          <w:color w:val="000000"/>
          <w:sz w:val="22"/>
          <w:szCs w:val="22"/>
          <w:vertAlign w:val="superscript"/>
        </w:rPr>
        <w:t xml:space="preserve">                            (miejscowość, data)              </w:t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</w:r>
      <w:r w:rsidRPr="007B34D6">
        <w:rPr>
          <w:sz w:val="22"/>
          <w:szCs w:val="22"/>
        </w:rPr>
        <w:tab/>
        <w:t>................................................................</w:t>
      </w:r>
    </w:p>
    <w:p w:rsidR="007B34D6" w:rsidRPr="007B34D6" w:rsidRDefault="007B34D6" w:rsidP="007B34D6">
      <w:pPr>
        <w:shd w:val="clear" w:color="auto" w:fill="FFFFFF"/>
        <w:tabs>
          <w:tab w:val="left" w:leader="dot" w:pos="1915"/>
          <w:tab w:val="left" w:leader="dot" w:pos="3878"/>
          <w:tab w:val="left" w:pos="5940"/>
        </w:tabs>
        <w:jc w:val="right"/>
        <w:rPr>
          <w:spacing w:val="-2"/>
          <w:sz w:val="22"/>
          <w:szCs w:val="22"/>
        </w:rPr>
      </w:pPr>
      <w:r w:rsidRPr="007B34D6">
        <w:rPr>
          <w:spacing w:val="-2"/>
          <w:sz w:val="22"/>
          <w:szCs w:val="22"/>
        </w:rPr>
        <w:t>(podpis i pieczęć imienna wykonawcy lub</w:t>
      </w:r>
    </w:p>
    <w:p w:rsidR="007B34D6" w:rsidRPr="007B34D6" w:rsidRDefault="007B34D6" w:rsidP="007B34D6">
      <w:pPr>
        <w:jc w:val="right"/>
        <w:rPr>
          <w:sz w:val="22"/>
          <w:szCs w:val="22"/>
        </w:rPr>
      </w:pPr>
      <w:r w:rsidRPr="007B34D6">
        <w:rPr>
          <w:sz w:val="22"/>
          <w:szCs w:val="22"/>
        </w:rPr>
        <w:t xml:space="preserve"> upoważnionego przedstawiciela wykonawcy)</w:t>
      </w:r>
    </w:p>
    <w:p w:rsidR="007B34D6" w:rsidRPr="007B34D6" w:rsidRDefault="007B34D6" w:rsidP="007B34D6">
      <w:pPr>
        <w:pStyle w:val="Bezodstpw"/>
        <w:rPr>
          <w:sz w:val="22"/>
          <w:szCs w:val="22"/>
        </w:rPr>
      </w:pPr>
    </w:p>
    <w:p w:rsidR="0079528C" w:rsidRDefault="0079528C" w:rsidP="007B34D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79528C" w:rsidRDefault="0079528C" w:rsidP="007B34D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7B34D6" w:rsidRPr="007B34D6" w:rsidRDefault="007B34D6" w:rsidP="005D3CF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34D6">
        <w:rPr>
          <w:b/>
          <w:sz w:val="22"/>
          <w:szCs w:val="22"/>
          <w:u w:val="single"/>
        </w:rPr>
        <w:t>UWAGA!:</w:t>
      </w:r>
      <w:r w:rsidRPr="007B34D6">
        <w:rPr>
          <w:sz w:val="22"/>
          <w:szCs w:val="22"/>
        </w:rPr>
        <w:t xml:space="preserve"> w przypadku udostępniania różnych zasobów przez różne podmioty, wymagane jest złożenie odrębnych załączników podpisanych odpowiednio przez podmiot (y) udostępniające właściwe zasoby.</w:t>
      </w:r>
      <w:r w:rsidR="005D3CFA" w:rsidRPr="007B34D6">
        <w:rPr>
          <w:sz w:val="22"/>
          <w:szCs w:val="22"/>
        </w:rPr>
        <w:t xml:space="preserve"> </w:t>
      </w:r>
    </w:p>
    <w:p w:rsidR="002007BF" w:rsidRDefault="002007BF" w:rsidP="0079528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right"/>
        <w:rPr>
          <w:b/>
          <w:i/>
          <w:color w:val="000000"/>
          <w:sz w:val="20"/>
          <w:szCs w:val="20"/>
        </w:rPr>
        <w:sectPr w:rsidR="002007BF" w:rsidSect="00BC6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4D6" w:rsidRPr="002F3799" w:rsidRDefault="007B34D6" w:rsidP="0079528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right"/>
        <w:rPr>
          <w:b/>
          <w:i/>
          <w:color w:val="000000"/>
          <w:sz w:val="20"/>
          <w:szCs w:val="20"/>
        </w:rPr>
      </w:pPr>
      <w:r w:rsidRPr="002F3799">
        <w:rPr>
          <w:b/>
          <w:i/>
          <w:color w:val="000000"/>
          <w:sz w:val="20"/>
          <w:szCs w:val="20"/>
        </w:rPr>
        <w:lastRenderedPageBreak/>
        <w:t xml:space="preserve">Załącznik Nr 5 do </w:t>
      </w:r>
      <w:r w:rsidRPr="002F3799">
        <w:rPr>
          <w:rStyle w:val="Nagwek1Znak"/>
          <w:b w:val="0"/>
          <w:i/>
          <w:color w:val="000000"/>
          <w:sz w:val="20"/>
        </w:rPr>
        <w:t>SIWZ</w:t>
      </w:r>
    </w:p>
    <w:p w:rsidR="007B34D6" w:rsidRPr="007B34D6" w:rsidRDefault="007B34D6" w:rsidP="007B34D6">
      <w:pPr>
        <w:pStyle w:val="Tekstpodstawowy"/>
        <w:ind w:left="64" w:right="0"/>
        <w:rPr>
          <w:b w:val="0"/>
          <w:bCs w:val="0"/>
          <w:color w:val="000000"/>
          <w:sz w:val="22"/>
          <w:szCs w:val="22"/>
        </w:rPr>
      </w:pPr>
      <w:r w:rsidRPr="007B34D6">
        <w:rPr>
          <w:b w:val="0"/>
          <w:bCs w:val="0"/>
          <w:color w:val="000000"/>
          <w:sz w:val="22"/>
          <w:szCs w:val="22"/>
        </w:rPr>
        <w:t>................................................................</w:t>
      </w:r>
    </w:p>
    <w:p w:rsidR="007B34D6" w:rsidRPr="007B34D6" w:rsidRDefault="007B34D6" w:rsidP="007B34D6">
      <w:pPr>
        <w:pStyle w:val="Tekstpodstawowy"/>
        <w:autoSpaceDE w:val="0"/>
        <w:spacing w:line="100" w:lineRule="atLeast"/>
        <w:ind w:right="0"/>
        <w:jc w:val="both"/>
        <w:rPr>
          <w:color w:val="000000"/>
          <w:sz w:val="22"/>
          <w:szCs w:val="22"/>
        </w:rPr>
      </w:pPr>
      <w:r w:rsidRPr="007B34D6">
        <w:rPr>
          <w:b w:val="0"/>
          <w:bCs w:val="0"/>
          <w:color w:val="000000"/>
          <w:sz w:val="22"/>
          <w:szCs w:val="22"/>
        </w:rPr>
        <w:t>(pieczęć adresowa Wykonawcy)</w:t>
      </w: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rPr>
          <w:b/>
          <w:color w:val="000000"/>
          <w:sz w:val="22"/>
          <w:szCs w:val="22"/>
        </w:rPr>
      </w:pPr>
    </w:p>
    <w:p w:rsidR="007B34D6" w:rsidRPr="007B34D6" w:rsidRDefault="007B34D6" w:rsidP="007B34D6">
      <w:pPr>
        <w:tabs>
          <w:tab w:val="left" w:pos="3165"/>
        </w:tabs>
        <w:jc w:val="center"/>
        <w:rPr>
          <w:b/>
          <w:color w:val="000000"/>
          <w:sz w:val="22"/>
          <w:szCs w:val="22"/>
        </w:rPr>
      </w:pPr>
      <w:r w:rsidRPr="007B34D6">
        <w:rPr>
          <w:b/>
          <w:color w:val="000000"/>
          <w:sz w:val="22"/>
          <w:szCs w:val="22"/>
        </w:rPr>
        <w:t>INFORMACJA O GRUPIE KAPITAŁOWEJ</w:t>
      </w:r>
      <w:r w:rsidRPr="007B34D6">
        <w:rPr>
          <w:rStyle w:val="Odwoanieprzypisudolnego"/>
          <w:color w:val="000000"/>
          <w:sz w:val="22"/>
          <w:szCs w:val="22"/>
        </w:rPr>
        <w:footnoteReference w:id="1"/>
      </w:r>
    </w:p>
    <w:p w:rsidR="007B34D6" w:rsidRP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Informuję, że*</w:t>
      </w:r>
    </w:p>
    <w:p w:rsidR="0079528C" w:rsidRDefault="00D728E5" w:rsidP="0079528C">
      <w:pPr>
        <w:pStyle w:val="Bezodstpw"/>
        <w:ind w:left="993" w:right="425" w:hanging="568"/>
        <w:jc w:val="both"/>
        <w:rPr>
          <w:sz w:val="22"/>
          <w:szCs w:val="22"/>
        </w:rPr>
      </w:pPr>
      <w:r w:rsidRPr="00D728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79528C" w:rsidRDefault="0079528C" w:rsidP="0079528C"/>
              </w:txbxContent>
            </v:textbox>
            <w10:wrap type="none"/>
            <w10:anchorlock/>
          </v:shape>
        </w:pict>
      </w:r>
      <w:r w:rsidR="0079528C" w:rsidRPr="007B34D6">
        <w:rPr>
          <w:b/>
          <w:color w:val="000000"/>
          <w:sz w:val="22"/>
          <w:szCs w:val="22"/>
        </w:rPr>
        <w:tab/>
      </w:r>
      <w:r w:rsidR="0079528C" w:rsidRPr="007B34D6">
        <w:rPr>
          <w:color w:val="000000"/>
          <w:sz w:val="22"/>
          <w:szCs w:val="22"/>
        </w:rPr>
        <w:t>nie należędo grupy kapitałowej w rozumieniu ustawy z dnia 16 lutego 2007 r.</w:t>
      </w:r>
      <w:r w:rsidR="0079528C" w:rsidRPr="007B34D6">
        <w:rPr>
          <w:color w:val="000000"/>
          <w:sz w:val="22"/>
          <w:szCs w:val="22"/>
        </w:rPr>
        <w:br/>
        <w:t xml:space="preserve">o ochronie konkurencji i konsumentów </w:t>
      </w:r>
      <w:r w:rsidR="0079528C" w:rsidRPr="0073664B">
        <w:rPr>
          <w:sz w:val="22"/>
          <w:szCs w:val="22"/>
        </w:rPr>
        <w:t>(Dz. U. z 2017 r. poz. 229, 1089, 1132.)</w:t>
      </w:r>
      <w:r w:rsidR="0079528C" w:rsidRPr="007B34D6">
        <w:rPr>
          <w:color w:val="000000"/>
          <w:sz w:val="22"/>
          <w:szCs w:val="22"/>
        </w:rPr>
        <w:br/>
        <w:t xml:space="preserve">z wykonawcami, którzy złożyli oferty w postępowaniu pn. </w:t>
      </w:r>
      <w:r w:rsidR="0079528C" w:rsidRPr="002C7272">
        <w:rPr>
          <w:b/>
          <w:bCs/>
          <w:sz w:val="22"/>
          <w:szCs w:val="22"/>
        </w:rPr>
        <w:t>„</w:t>
      </w:r>
      <w:r w:rsidR="0079528C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79528C" w:rsidRPr="002C7272">
        <w:rPr>
          <w:b/>
          <w:i/>
          <w:iCs/>
          <w:sz w:val="22"/>
          <w:szCs w:val="22"/>
        </w:rPr>
        <w:t>”</w:t>
      </w:r>
      <w:r w:rsidR="0079528C" w:rsidRPr="007B34D6">
        <w:rPr>
          <w:sz w:val="22"/>
          <w:szCs w:val="22"/>
        </w:rPr>
        <w:t xml:space="preserve">, prowadzonego przez </w:t>
      </w:r>
      <w:r w:rsidR="0079528C">
        <w:rPr>
          <w:sz w:val="22"/>
          <w:szCs w:val="22"/>
        </w:rPr>
        <w:t>Miejski Ośrodek Pomocy Społecznej w Krasnymstawie.</w:t>
      </w:r>
    </w:p>
    <w:p w:rsidR="0079528C" w:rsidRPr="007B34D6" w:rsidRDefault="0079528C" w:rsidP="0079528C">
      <w:pPr>
        <w:jc w:val="both"/>
        <w:rPr>
          <w:color w:val="000000"/>
          <w:sz w:val="22"/>
          <w:szCs w:val="22"/>
        </w:rPr>
      </w:pPr>
    </w:p>
    <w:p w:rsidR="0079528C" w:rsidRDefault="00D728E5" w:rsidP="0079528C">
      <w:pPr>
        <w:ind w:left="993" w:hanging="568"/>
        <w:jc w:val="both"/>
        <w:rPr>
          <w:sz w:val="22"/>
          <w:szCs w:val="22"/>
        </w:rPr>
      </w:pPr>
      <w:r w:rsidRPr="00D728E5">
        <w:pict>
          <v:shape id="_x0000_s102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79528C" w:rsidRDefault="0079528C" w:rsidP="0079528C"/>
              </w:txbxContent>
            </v:textbox>
            <w10:wrap type="none"/>
            <w10:anchorlock/>
          </v:shape>
        </w:pict>
      </w:r>
      <w:r w:rsidR="0079528C" w:rsidRPr="007B34D6">
        <w:rPr>
          <w:b/>
          <w:color w:val="000000"/>
          <w:sz w:val="22"/>
          <w:szCs w:val="22"/>
        </w:rPr>
        <w:tab/>
      </w:r>
      <w:r w:rsidR="0079528C" w:rsidRPr="007B34D6">
        <w:rPr>
          <w:color w:val="000000"/>
          <w:sz w:val="22"/>
          <w:szCs w:val="22"/>
        </w:rPr>
        <w:t>należędo grupy kapitałowej w rozumieniu ustawy z dnia 16 lutego 2007 r.</w:t>
      </w:r>
      <w:r w:rsidR="0079528C" w:rsidRPr="007B34D6">
        <w:rPr>
          <w:color w:val="000000"/>
          <w:sz w:val="22"/>
          <w:szCs w:val="22"/>
        </w:rPr>
        <w:br/>
        <w:t xml:space="preserve">o ochronie konkurencji i konsumentów </w:t>
      </w:r>
      <w:r w:rsidR="0079528C" w:rsidRPr="0073664B">
        <w:rPr>
          <w:sz w:val="22"/>
          <w:szCs w:val="22"/>
        </w:rPr>
        <w:t>(Dz. U. z 2017 r. poz. 229, 1089, 1132.)</w:t>
      </w:r>
      <w:r w:rsidR="0079528C" w:rsidRPr="007B34D6">
        <w:rPr>
          <w:color w:val="000000"/>
          <w:sz w:val="22"/>
          <w:szCs w:val="22"/>
        </w:rPr>
        <w:br/>
        <w:t>z wykonawcami, którzy złożyli oferty w postępowaniu pn.</w:t>
      </w:r>
      <w:r w:rsidR="0079528C" w:rsidRPr="002C7272">
        <w:rPr>
          <w:b/>
          <w:bCs/>
          <w:sz w:val="22"/>
          <w:szCs w:val="22"/>
        </w:rPr>
        <w:t>„</w:t>
      </w:r>
      <w:r w:rsidR="0079528C" w:rsidRPr="00EE4BA0">
        <w:rPr>
          <w:b/>
          <w:bCs/>
          <w:i/>
          <w:iCs/>
          <w:color w:val="000000"/>
          <w:sz w:val="22"/>
          <w:szCs w:val="22"/>
          <w:lang w:eastAsia="pl-PL"/>
        </w:rPr>
        <w:t>Realizacja talonów wydawanych dla osób i rodzin korzystających z pomocy Miejskiego Ośrodka Pomocy Społecznej w Krasnymstawie</w:t>
      </w:r>
      <w:r w:rsidR="0079528C" w:rsidRPr="002C7272">
        <w:rPr>
          <w:b/>
          <w:i/>
          <w:iCs/>
          <w:sz w:val="22"/>
          <w:szCs w:val="22"/>
        </w:rPr>
        <w:t>”</w:t>
      </w:r>
      <w:r w:rsidR="0079528C" w:rsidRPr="007B34D6">
        <w:rPr>
          <w:sz w:val="22"/>
          <w:szCs w:val="22"/>
        </w:rPr>
        <w:t xml:space="preserve">, prowadzonego przez </w:t>
      </w:r>
      <w:r w:rsidR="0079528C">
        <w:rPr>
          <w:sz w:val="22"/>
          <w:szCs w:val="22"/>
        </w:rPr>
        <w:t>Miejski Ośrodek Pomocy Społecznej w Krasnymstawie.</w:t>
      </w:r>
    </w:p>
    <w:p w:rsidR="007B34D6" w:rsidRPr="007B34D6" w:rsidRDefault="007B34D6" w:rsidP="007B34D6">
      <w:pPr>
        <w:autoSpaceDE w:val="0"/>
        <w:autoSpaceDN w:val="0"/>
        <w:adjustRightInd w:val="0"/>
        <w:ind w:left="993" w:hanging="568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Nazwa i adres podmiotu ………………………………………………………..</w:t>
      </w:r>
    </w:p>
    <w:p w:rsidR="007B34D6" w:rsidRPr="007B34D6" w:rsidRDefault="007B34D6" w:rsidP="007B34D6">
      <w:pPr>
        <w:autoSpaceDE w:val="0"/>
        <w:autoSpaceDN w:val="0"/>
        <w:adjustRightInd w:val="0"/>
        <w:spacing w:before="240"/>
        <w:ind w:left="995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Jednocześnie przedstawiam dowody, że powiązania z tymi wykonawcami nie prowadzą do zakłócenia konferencji w postępowaniu o udzielenie zamówienia:</w:t>
      </w:r>
    </w:p>
    <w:p w:rsidR="007B34D6" w:rsidRPr="007B34D6" w:rsidRDefault="007B34D6" w:rsidP="007B34D6">
      <w:pPr>
        <w:autoSpaceDE w:val="0"/>
        <w:autoSpaceDN w:val="0"/>
        <w:adjustRightInd w:val="0"/>
        <w:ind w:left="99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spacing w:line="360" w:lineRule="auto"/>
        <w:ind w:left="995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AB6315">
      <w:pPr>
        <w:tabs>
          <w:tab w:val="left" w:pos="426"/>
        </w:tabs>
        <w:ind w:left="426"/>
        <w:jc w:val="right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…………………..........</w:t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Pr="007B34D6">
        <w:rPr>
          <w:color w:val="000000"/>
          <w:sz w:val="22"/>
          <w:szCs w:val="22"/>
        </w:rPr>
        <w:tab/>
      </w:r>
      <w:r w:rsidR="00AB6315">
        <w:rPr>
          <w:color w:val="000000"/>
          <w:sz w:val="22"/>
          <w:szCs w:val="22"/>
        </w:rPr>
        <w:t>……</w:t>
      </w:r>
      <w:r w:rsidRPr="007B34D6">
        <w:rPr>
          <w:color w:val="000000"/>
          <w:sz w:val="22"/>
          <w:szCs w:val="22"/>
        </w:rPr>
        <w:t>..........................................................</w:t>
      </w:r>
    </w:p>
    <w:p w:rsidR="007B34D6" w:rsidRPr="00AB6315" w:rsidRDefault="007B34D6" w:rsidP="00AB6315">
      <w:pPr>
        <w:autoSpaceDE w:val="0"/>
        <w:autoSpaceDN w:val="0"/>
        <w:adjustRightInd w:val="0"/>
        <w:ind w:firstLine="568"/>
        <w:jc w:val="both"/>
        <w:rPr>
          <w:color w:val="000000"/>
          <w:sz w:val="18"/>
          <w:szCs w:val="18"/>
        </w:rPr>
      </w:pPr>
      <w:r w:rsidRPr="00AB6315">
        <w:rPr>
          <w:color w:val="000000"/>
          <w:sz w:val="18"/>
          <w:szCs w:val="18"/>
        </w:rPr>
        <w:t xml:space="preserve">       (miejscowość i data)</w:t>
      </w:r>
      <w:r w:rsidRP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ab/>
      </w:r>
      <w:r w:rsidR="00AB6315">
        <w:rPr>
          <w:color w:val="000000"/>
          <w:sz w:val="18"/>
          <w:szCs w:val="18"/>
        </w:rPr>
        <w:tab/>
      </w:r>
      <w:r w:rsidRPr="00AB6315">
        <w:rPr>
          <w:color w:val="000000"/>
          <w:sz w:val="18"/>
          <w:szCs w:val="18"/>
        </w:rPr>
        <w:t xml:space="preserve"> (podpis i pieczęć imienna Wykonawcy lub                          </w:t>
      </w:r>
    </w:p>
    <w:p w:rsidR="007B34D6" w:rsidRPr="00AB6315" w:rsidRDefault="007B34D6" w:rsidP="00AB6315">
      <w:pPr>
        <w:ind w:left="4111"/>
        <w:rPr>
          <w:sz w:val="18"/>
          <w:szCs w:val="18"/>
        </w:rPr>
      </w:pPr>
      <w:r w:rsidRPr="00AB6315">
        <w:rPr>
          <w:sz w:val="18"/>
          <w:szCs w:val="18"/>
        </w:rPr>
        <w:t xml:space="preserve">                      upoważnionego przedstawiciela Wykonawcy)</w:t>
      </w: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ind w:left="4111"/>
        <w:rPr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7B34D6">
        <w:rPr>
          <w:color w:val="000000"/>
          <w:sz w:val="22"/>
          <w:szCs w:val="22"/>
        </w:rPr>
        <w:t>* zaznaczyć odpowiednie</w:t>
      </w:r>
    </w:p>
    <w:p w:rsidR="007B34D6" w:rsidRDefault="007B34D6" w:rsidP="007B34D6">
      <w:pPr>
        <w:pStyle w:val="western"/>
        <w:shd w:val="clear" w:color="auto" w:fill="FFFFFF"/>
        <w:spacing w:before="550" w:beforeAutospacing="0"/>
        <w:ind w:right="34"/>
        <w:rPr>
          <w:b w:val="0"/>
          <w:bCs w:val="0"/>
        </w:rPr>
      </w:pPr>
    </w:p>
    <w:p w:rsidR="002007BF" w:rsidRDefault="002007BF" w:rsidP="002007BF">
      <w:pPr>
        <w:pStyle w:val="western"/>
        <w:jc w:val="right"/>
        <w:rPr>
          <w:i/>
          <w:iCs/>
          <w:sz w:val="20"/>
          <w:szCs w:val="20"/>
        </w:rPr>
        <w:sectPr w:rsidR="002007BF" w:rsidSect="00BC6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4D6" w:rsidRDefault="007B34D6" w:rsidP="002007BF">
      <w:pPr>
        <w:pStyle w:val="western"/>
        <w:jc w:val="right"/>
      </w:pPr>
      <w:r>
        <w:rPr>
          <w:i/>
          <w:iCs/>
          <w:sz w:val="20"/>
          <w:szCs w:val="20"/>
        </w:rPr>
        <w:lastRenderedPageBreak/>
        <w:t>Załącznik Nr 6 do SIWZ</w:t>
      </w:r>
    </w:p>
    <w:p w:rsidR="007B34D6" w:rsidRDefault="007B34D6" w:rsidP="00AB6315">
      <w:pPr>
        <w:pStyle w:val="western"/>
        <w:shd w:val="clear" w:color="auto" w:fill="FFFFFF"/>
        <w:ind w:right="34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………………………………………</w:t>
      </w:r>
      <w:r>
        <w:rPr>
          <w:rFonts w:ascii="Verdana" w:hAnsi="Verdana"/>
          <w:b w:val="0"/>
          <w:bCs w:val="0"/>
          <w:sz w:val="18"/>
          <w:szCs w:val="18"/>
        </w:rPr>
        <w:t xml:space="preserve">. </w:t>
      </w:r>
    </w:p>
    <w:p w:rsidR="007B34D6" w:rsidRDefault="007B34D6" w:rsidP="00AB6315">
      <w:pPr>
        <w:pStyle w:val="NormalnyWeb"/>
        <w:jc w:val="left"/>
      </w:pPr>
      <w:r>
        <w:rPr>
          <w:sz w:val="18"/>
          <w:szCs w:val="18"/>
          <w:vertAlign w:val="superscript"/>
        </w:rPr>
        <w:t>(pieczęć wykonawcy)</w:t>
      </w:r>
    </w:p>
    <w:p w:rsidR="007B34D6" w:rsidRDefault="007B34D6" w:rsidP="007B34D6">
      <w:pPr>
        <w:pStyle w:val="western"/>
        <w:rPr>
          <w:b w:val="0"/>
          <w:bCs w:val="0"/>
        </w:rPr>
      </w:pPr>
    </w:p>
    <w:p w:rsidR="007B34D6" w:rsidRDefault="007B34D6" w:rsidP="007B34D6">
      <w:pPr>
        <w:pStyle w:val="western"/>
      </w:pPr>
      <w:r>
        <w:rPr>
          <w:sz w:val="24"/>
          <w:szCs w:val="24"/>
        </w:rPr>
        <w:t xml:space="preserve">OŚWIADCZENIE </w:t>
      </w:r>
    </w:p>
    <w:p w:rsidR="007B34D6" w:rsidRDefault="007B34D6" w:rsidP="007B34D6">
      <w:pPr>
        <w:pStyle w:val="western"/>
        <w:rPr>
          <w:b w:val="0"/>
          <w:bCs w:val="0"/>
        </w:rPr>
      </w:pPr>
    </w:p>
    <w:p w:rsidR="007B34D6" w:rsidRPr="0079528C" w:rsidRDefault="007B34D6" w:rsidP="007B34D6">
      <w:pPr>
        <w:pStyle w:val="western"/>
        <w:spacing w:line="360" w:lineRule="auto"/>
        <w:ind w:left="363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Przystępując do przetargu nieograniczonego na </w:t>
      </w:r>
      <w:r w:rsidR="00AB6315" w:rsidRPr="00AB6315">
        <w:rPr>
          <w:bCs w:val="0"/>
          <w:i/>
          <w:sz w:val="22"/>
          <w:szCs w:val="22"/>
        </w:rPr>
        <w:t>S</w:t>
      </w:r>
      <w:r>
        <w:rPr>
          <w:i/>
          <w:iCs/>
          <w:sz w:val="22"/>
          <w:szCs w:val="22"/>
        </w:rPr>
        <w:t>ukcesywną dostawę artykułów spożywczych</w:t>
      </w:r>
      <w:r w:rsidRPr="006440FC">
        <w:rPr>
          <w:i/>
          <w:iCs/>
          <w:sz w:val="22"/>
          <w:szCs w:val="22"/>
        </w:rPr>
        <w:t xml:space="preserve"> dla</w:t>
      </w:r>
      <w:r>
        <w:rPr>
          <w:i/>
          <w:iCs/>
          <w:sz w:val="22"/>
          <w:szCs w:val="22"/>
        </w:rPr>
        <w:t xml:space="preserve"> kuchni Miejskiego Ośrodka Pomocy Społecznej w Krasnymstawie</w:t>
      </w:r>
      <w:r>
        <w:rPr>
          <w:b w:val="0"/>
          <w:bCs w:val="0"/>
          <w:sz w:val="22"/>
          <w:szCs w:val="22"/>
        </w:rPr>
        <w:t xml:space="preserve"> oświadczam, że:</w:t>
      </w:r>
    </w:p>
    <w:p w:rsidR="007B34D6" w:rsidRDefault="007B34D6" w:rsidP="007B34D6">
      <w:pPr>
        <w:pStyle w:val="western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dostarczane produkty spełniają normy co do jakości jakie wynikają z obowiązujących przepisów polskiego prawa dla produktów żywnościowych;</w:t>
      </w:r>
    </w:p>
    <w:p w:rsidR="007B34D6" w:rsidRDefault="007B34D6" w:rsidP="007B34D6">
      <w:pPr>
        <w:pStyle w:val="western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posiadam decyzję właściwego organu inspekcji sanitarnej dotyczącą aktualnej zgody na przewóz (transport) żywności, mięsa i wędlin i certyfikat HACCP lub potwierdzenie wdrażania systemu HACCP wystawione przez organy uprawnione do urzędowej kontroli żywności</w:t>
      </w:r>
    </w:p>
    <w:p w:rsidR="007B34D6" w:rsidRDefault="007B34D6" w:rsidP="007B34D6">
      <w:pPr>
        <w:pStyle w:val="western"/>
        <w:rPr>
          <w:b w:val="0"/>
          <w:bCs w:val="0"/>
        </w:rPr>
      </w:pPr>
    </w:p>
    <w:p w:rsidR="007B34D6" w:rsidRDefault="007B34D6" w:rsidP="007B34D6">
      <w:pPr>
        <w:pStyle w:val="western"/>
        <w:shd w:val="clear" w:color="auto" w:fill="FFFFFF"/>
        <w:rPr>
          <w:b w:val="0"/>
          <w:bCs w:val="0"/>
        </w:rPr>
      </w:pPr>
    </w:p>
    <w:p w:rsidR="007B34D6" w:rsidRDefault="007B34D6" w:rsidP="007B34D6">
      <w:pPr>
        <w:pStyle w:val="western"/>
        <w:shd w:val="clear" w:color="auto" w:fill="FFFFFF"/>
        <w:jc w:val="left"/>
        <w:rPr>
          <w:b w:val="0"/>
          <w:bCs w:val="0"/>
        </w:rPr>
      </w:pPr>
    </w:p>
    <w:p w:rsidR="007B34D6" w:rsidRDefault="007B34D6" w:rsidP="007B34D6">
      <w:pPr>
        <w:pStyle w:val="western"/>
        <w:spacing w:line="360" w:lineRule="auto"/>
        <w:ind w:left="363"/>
        <w:jc w:val="left"/>
        <w:rPr>
          <w:b w:val="0"/>
          <w:bCs w:val="0"/>
        </w:rPr>
      </w:pPr>
      <w:r>
        <w:rPr>
          <w:b w:val="0"/>
          <w:bCs w:val="0"/>
        </w:rPr>
        <w:t>………</w:t>
      </w:r>
      <w:r>
        <w:rPr>
          <w:b w:val="0"/>
          <w:bCs w:val="0"/>
          <w:sz w:val="24"/>
          <w:szCs w:val="24"/>
        </w:rPr>
        <w:t>.………………………………………..</w:t>
      </w:r>
    </w:p>
    <w:p w:rsidR="007B34D6" w:rsidRDefault="007B34D6" w:rsidP="007B34D6">
      <w:pPr>
        <w:pStyle w:val="western"/>
        <w:spacing w:line="360" w:lineRule="auto"/>
        <w:ind w:left="363"/>
        <w:jc w:val="left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 xml:space="preserve">podpis Wykonawcy </w:t>
      </w:r>
    </w:p>
    <w:p w:rsidR="007B34D6" w:rsidRDefault="007B34D6" w:rsidP="007B34D6">
      <w:pPr>
        <w:pStyle w:val="western"/>
        <w:spacing w:line="360" w:lineRule="auto"/>
        <w:ind w:left="363"/>
        <w:jc w:val="left"/>
        <w:rPr>
          <w:b w:val="0"/>
          <w:bCs w:val="0"/>
        </w:rPr>
      </w:pPr>
      <w:r>
        <w:rPr>
          <w:b w:val="0"/>
          <w:bCs w:val="0"/>
        </w:rPr>
        <w:t>……………………</w:t>
      </w:r>
      <w:r>
        <w:rPr>
          <w:b w:val="0"/>
          <w:bCs w:val="0"/>
          <w:sz w:val="18"/>
          <w:szCs w:val="18"/>
        </w:rPr>
        <w:t>, dnia…………………………..</w:t>
      </w:r>
    </w:p>
    <w:p w:rsidR="007B34D6" w:rsidRDefault="007B34D6" w:rsidP="007B34D6">
      <w:pPr>
        <w:pStyle w:val="western"/>
        <w:jc w:val="left"/>
        <w:rPr>
          <w:b w:val="0"/>
          <w:bCs w:val="0"/>
        </w:rPr>
      </w:pPr>
    </w:p>
    <w:p w:rsidR="007B34D6" w:rsidRDefault="007B34D6" w:rsidP="007B34D6">
      <w:pPr>
        <w:pStyle w:val="western"/>
        <w:rPr>
          <w:b w:val="0"/>
          <w:bCs w:val="0"/>
        </w:rPr>
      </w:pPr>
    </w:p>
    <w:p w:rsidR="007B34D6" w:rsidRP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7B34D6" w:rsidRDefault="007B34D6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5367DE" w:rsidRDefault="005367DE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5367DE" w:rsidRDefault="005367DE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5367DE" w:rsidRDefault="005367DE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5367DE" w:rsidRDefault="005367DE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5367DE" w:rsidRDefault="005367DE" w:rsidP="007B34D6">
      <w:pPr>
        <w:autoSpaceDE w:val="0"/>
        <w:autoSpaceDN w:val="0"/>
        <w:adjustRightInd w:val="0"/>
        <w:ind w:left="1355"/>
        <w:jc w:val="both"/>
        <w:rPr>
          <w:color w:val="000000"/>
          <w:sz w:val="22"/>
          <w:szCs w:val="22"/>
        </w:rPr>
      </w:pPr>
    </w:p>
    <w:p w:rsidR="005D3CFA" w:rsidRDefault="005D3CFA" w:rsidP="005D3CFA">
      <w:p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  <w:sectPr w:rsidR="005D3CFA" w:rsidSect="00BC6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left="0" w:right="-465"/>
        <w:jc w:val="right"/>
        <w:rPr>
          <w:lang w:eastAsia="pl-PL"/>
        </w:rPr>
      </w:pPr>
      <w:r w:rsidRPr="006E6A1F">
        <w:rPr>
          <w:b/>
          <w:bCs/>
          <w:i/>
          <w:iCs/>
          <w:lang w:eastAsia="pl-PL"/>
        </w:rPr>
        <w:lastRenderedPageBreak/>
        <w:t>Załącznik Nr 7 do SIWZ</w:t>
      </w: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jc w:val="center"/>
        <w:rPr>
          <w:lang w:eastAsia="pl-PL"/>
        </w:rPr>
      </w:pPr>
      <w:r w:rsidRPr="006E6A1F">
        <w:rPr>
          <w:b/>
          <w:bCs/>
          <w:lang w:eastAsia="pl-PL"/>
        </w:rPr>
        <w:t>FORMULARZ CENOWY:</w:t>
      </w:r>
    </w:p>
    <w:p w:rsidR="005D3CFA" w:rsidRPr="00C87AE6" w:rsidRDefault="005D3CFA" w:rsidP="005D3CFA">
      <w:pPr>
        <w:pStyle w:val="Bezodstpw"/>
        <w:spacing w:line="276" w:lineRule="auto"/>
      </w:pPr>
      <w:r w:rsidRPr="00C87AE6">
        <w:rPr>
          <w:b/>
        </w:rPr>
        <w:t>Przedmiot zamówienia:</w:t>
      </w:r>
      <w:r w:rsidRPr="00C87AE6">
        <w:t xml:space="preserve"> Sukcesywna dostawa artykułów spożywczych dla kuchni Miejskiego Ośrodka Pomocy Społecznej w Krasnymstawie</w:t>
      </w:r>
    </w:p>
    <w:p w:rsidR="005D3CFA" w:rsidRPr="00C87AE6" w:rsidRDefault="005D3CFA" w:rsidP="005D3CFA">
      <w:pPr>
        <w:pStyle w:val="Bezodstpw"/>
        <w:spacing w:line="276" w:lineRule="auto"/>
        <w:rPr>
          <w:b/>
        </w:rPr>
      </w:pPr>
      <w:r w:rsidRPr="00C87AE6">
        <w:rPr>
          <w:b/>
        </w:rPr>
        <w:t>Zamawiający:  Miejski Ośrodek Pomocy Społecznej ul. Piłsudskiego 9, 22 - 300 Krasnystaw</w:t>
      </w:r>
    </w:p>
    <w:p w:rsidR="005D3CFA" w:rsidRPr="00C87AE6" w:rsidRDefault="005D3CFA" w:rsidP="005D3CFA">
      <w:pPr>
        <w:pStyle w:val="Bezodstpw"/>
        <w:spacing w:line="276" w:lineRule="auto"/>
      </w:pPr>
      <w:r w:rsidRPr="00C87AE6">
        <w:t>Składając ofertę w postępowaniu prowadzonym w trybie przetargu nieograniczonego na n/w zadanie zobowiązuje się wykonać zadanie za cenę:</w:t>
      </w:r>
    </w:p>
    <w:tbl>
      <w:tblPr>
        <w:tblW w:w="1456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5"/>
        <w:gridCol w:w="1391"/>
        <w:gridCol w:w="4973"/>
        <w:gridCol w:w="646"/>
        <w:gridCol w:w="983"/>
        <w:gridCol w:w="1481"/>
        <w:gridCol w:w="1028"/>
        <w:gridCol w:w="946"/>
        <w:gridCol w:w="952"/>
        <w:gridCol w:w="1587"/>
      </w:tblGrid>
      <w:tr w:rsidR="005D3CFA" w:rsidRPr="006E6A1F" w:rsidTr="007C7153">
        <w:trPr>
          <w:tblHeader/>
          <w:tblCellSpacing w:w="0" w:type="dxa"/>
        </w:trPr>
        <w:tc>
          <w:tcPr>
            <w:tcW w:w="1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tabs>
                <w:tab w:val="left" w:pos="14601"/>
              </w:tabs>
              <w:spacing w:before="100" w:beforeAutospacing="1"/>
              <w:ind w:left="142"/>
              <w:jc w:val="both"/>
              <w:rPr>
                <w:lang w:eastAsia="pl-PL"/>
              </w:rPr>
            </w:pPr>
            <w:r w:rsidRPr="00C87AE6">
              <w:rPr>
                <w:b/>
                <w:bCs/>
                <w:color w:val="000000"/>
                <w:lang w:eastAsia="pl-PL"/>
              </w:rPr>
              <w:t>Zadanie Nr 1 – Gotowe produkty mączne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L.p.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Kod CPV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Asortyment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j.m.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grama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tura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Ilość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szacunkowa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Cena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jednostkowa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netto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(zł)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Wartość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netto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(poz. 5 x poz. 6)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Stawka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podatku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VAT (%)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Kwota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podatku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 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(poz. 7 x poz. 8)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Wartość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brutto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(poz. 7 + poz. 9)</w:t>
            </w: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10</w:t>
            </w: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Pierogi ruskie-świeże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59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Pierogi z kaszą gryczaną -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3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Pierogi z soczewicą –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4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Pierogi z kapustą-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Pierogi z kapusty i grzybów-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Pierogi z mięsem-świeże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15313000-5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Kopytka-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Pr="00C87AE6">
              <w:rPr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15313000-5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Kluski śląskie-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15313000-5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Kluski leniwe- świeże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Uszka z kapustą i grzybami (nie mrożone)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15851220-6</w:t>
            </w:r>
          </w:p>
        </w:tc>
        <w:tc>
          <w:tcPr>
            <w:tcW w:w="4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 xml:space="preserve">Naleśniki </w:t>
            </w:r>
            <w:r>
              <w:rPr>
                <w:sz w:val="20"/>
                <w:szCs w:val="20"/>
                <w:lang w:eastAsia="pl-PL"/>
              </w:rPr>
              <w:t>z serem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170"/>
          <w:tblCellSpacing w:w="0" w:type="dxa"/>
        </w:trPr>
        <w:tc>
          <w:tcPr>
            <w:tcW w:w="1004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jc w:val="right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OGÓŁEM:</w:t>
            </w: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jc w:val="right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XXXXX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</w:tbl>
    <w:p w:rsidR="005D3CFA" w:rsidRDefault="005D3CFA" w:rsidP="005D3CFA">
      <w:pPr>
        <w:pStyle w:val="Bezodstpw"/>
        <w:spacing w:line="276" w:lineRule="auto"/>
        <w:rPr>
          <w:sz w:val="22"/>
          <w:szCs w:val="22"/>
          <w:lang w:eastAsia="pl-PL"/>
        </w:rPr>
      </w:pPr>
    </w:p>
    <w:p w:rsidR="005D3CFA" w:rsidRPr="005D3CFA" w:rsidRDefault="005D3CFA" w:rsidP="005D3CFA">
      <w:pPr>
        <w:pStyle w:val="Bezodstpw"/>
        <w:spacing w:line="276" w:lineRule="auto"/>
        <w:rPr>
          <w:sz w:val="22"/>
          <w:szCs w:val="22"/>
          <w:lang w:eastAsia="pl-PL"/>
        </w:rPr>
      </w:pPr>
      <w:r w:rsidRPr="005D3CFA">
        <w:rPr>
          <w:sz w:val="22"/>
          <w:szCs w:val="22"/>
          <w:lang w:eastAsia="pl-PL"/>
        </w:rPr>
        <w:t>Wartość netto ogółem ............................................................................ zł.</w:t>
      </w:r>
    </w:p>
    <w:p w:rsidR="005D3CFA" w:rsidRPr="005D3CFA" w:rsidRDefault="005D3CFA" w:rsidP="005D3CFA">
      <w:pPr>
        <w:pStyle w:val="Bezodstpw"/>
        <w:spacing w:line="276" w:lineRule="auto"/>
        <w:rPr>
          <w:sz w:val="22"/>
          <w:szCs w:val="22"/>
          <w:lang w:eastAsia="pl-PL"/>
        </w:rPr>
      </w:pPr>
      <w:r w:rsidRPr="005D3CFA">
        <w:rPr>
          <w:sz w:val="22"/>
          <w:szCs w:val="22"/>
          <w:lang w:eastAsia="pl-PL"/>
        </w:rPr>
        <w:t>Kwota podatku VAT ogółem ....................................................... zł.</w:t>
      </w:r>
    </w:p>
    <w:p w:rsidR="005D3CFA" w:rsidRDefault="005D3CFA" w:rsidP="005D3CFA">
      <w:pPr>
        <w:pStyle w:val="Bezodstpw"/>
        <w:spacing w:line="276" w:lineRule="auto"/>
        <w:rPr>
          <w:sz w:val="22"/>
          <w:szCs w:val="22"/>
          <w:lang w:eastAsia="pl-PL"/>
        </w:rPr>
      </w:pPr>
      <w:r w:rsidRPr="005D3CFA">
        <w:rPr>
          <w:sz w:val="22"/>
          <w:szCs w:val="22"/>
          <w:lang w:eastAsia="pl-PL"/>
        </w:rPr>
        <w:t>Wartość brutto ogółem .......................... zł. (słownie: .................................................................................................................................)</w:t>
      </w:r>
    </w:p>
    <w:p w:rsidR="005D3CFA" w:rsidRPr="005D3CFA" w:rsidRDefault="005D3CFA" w:rsidP="005D3CFA">
      <w:pPr>
        <w:pStyle w:val="Bezodstpw"/>
        <w:spacing w:line="276" w:lineRule="auto"/>
        <w:rPr>
          <w:sz w:val="22"/>
          <w:szCs w:val="22"/>
          <w:lang w:eastAsia="pl-PL"/>
        </w:rPr>
      </w:pPr>
    </w:p>
    <w:p w:rsidR="005D3CFA" w:rsidRPr="005D3CFA" w:rsidRDefault="005D3CFA" w:rsidP="005D3CFA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  <w:r w:rsidRPr="005D3CFA">
        <w:rPr>
          <w:sz w:val="22"/>
          <w:szCs w:val="22"/>
          <w:lang w:eastAsia="pl-PL"/>
        </w:rPr>
        <w:t>............................................................................</w:t>
      </w:r>
    </w:p>
    <w:p w:rsidR="005D3CFA" w:rsidRPr="005D3CFA" w:rsidRDefault="005D3CFA" w:rsidP="005D3CFA">
      <w:pPr>
        <w:pStyle w:val="Bezodstpw"/>
        <w:jc w:val="right"/>
        <w:rPr>
          <w:sz w:val="20"/>
          <w:szCs w:val="20"/>
          <w:lang w:eastAsia="pl-PL"/>
        </w:rPr>
      </w:pPr>
      <w:r w:rsidRPr="006E6A1F">
        <w:rPr>
          <w:sz w:val="14"/>
          <w:szCs w:val="14"/>
          <w:lang w:eastAsia="pl-PL"/>
        </w:rPr>
        <w:t>podpis Wykonawcy lub upoważnionego przedstawiciela</w:t>
      </w: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1436"/>
        <w:gridCol w:w="4800"/>
        <w:gridCol w:w="802"/>
        <w:gridCol w:w="952"/>
        <w:gridCol w:w="1539"/>
        <w:gridCol w:w="1152"/>
        <w:gridCol w:w="896"/>
        <w:gridCol w:w="905"/>
        <w:gridCol w:w="1502"/>
      </w:tblGrid>
      <w:tr w:rsidR="005D3CFA" w:rsidRPr="00C87AE6" w:rsidTr="007C7153">
        <w:trPr>
          <w:tblHeader/>
          <w:tblCellSpacing w:w="0" w:type="dxa"/>
        </w:trPr>
        <w:tc>
          <w:tcPr>
            <w:tcW w:w="14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tabs>
                <w:tab w:val="left" w:pos="14601"/>
              </w:tabs>
              <w:spacing w:before="100" w:beforeAutospacing="1"/>
              <w:ind w:left="142"/>
              <w:rPr>
                <w:lang w:eastAsia="pl-PL"/>
              </w:rPr>
            </w:pPr>
            <w:r w:rsidRPr="00C20709">
              <w:rPr>
                <w:b/>
                <w:bCs/>
                <w:color w:val="000000"/>
                <w:lang w:eastAsia="pl-PL"/>
              </w:rPr>
              <w:lastRenderedPageBreak/>
              <w:t xml:space="preserve">Zadanie Nr 2 – Pieczywo, świeże wyroby piekarskie </w:t>
            </w:r>
          </w:p>
        </w:tc>
      </w:tr>
      <w:tr w:rsidR="005D3CFA" w:rsidRPr="00C87AE6" w:rsidTr="007C7153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L.p.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Kod CPV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Asortyment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j.m.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gramatura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Ilość szacunkowa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Cena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jednostkowa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netto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(zł)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Wartość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netto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(poz. 5 x poz. 6)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Stawka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podatku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VAT (%)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Kwota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podatku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 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(poz. 7 x poz. 8)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Wartość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brutto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(poz. 7 + poz. 9)</w:t>
            </w:r>
          </w:p>
        </w:tc>
      </w:tr>
      <w:tr w:rsidR="005D3CFA" w:rsidRPr="00C87AE6" w:rsidTr="007C7153">
        <w:trPr>
          <w:trHeight w:val="361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10</w:t>
            </w:r>
          </w:p>
        </w:tc>
      </w:tr>
      <w:tr w:rsidR="005D3CFA" w:rsidRPr="00C87AE6" w:rsidTr="007C7153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1.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15811100-7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Chleb zwykły 900g - krojony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87AE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15811100-7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Chleb razowy 600g - krojony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87AE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15812100-4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Pączek z dżemem w pudrze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87AE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87AE6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15612500-6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Drożdżówka z serem 100 g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87AE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87AE6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15811400-0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Bułka 100 g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87AE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87AE6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981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OGÓŁEM: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XXXXX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D3CFA" w:rsidRPr="00C87AE6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C87AE6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</w:rPr>
      </w:pPr>
      <w:r w:rsidRPr="00C20709">
        <w:rPr>
          <w:sz w:val="20"/>
          <w:szCs w:val="20"/>
        </w:rPr>
        <w:t>Wartość netto ogółem ............................................................................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</w:rPr>
      </w:pPr>
      <w:r w:rsidRPr="00C20709">
        <w:rPr>
          <w:sz w:val="20"/>
          <w:szCs w:val="20"/>
        </w:rPr>
        <w:t>Kwota podatku VAT ogółem 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</w:rPr>
      </w:pPr>
      <w:r w:rsidRPr="00C20709">
        <w:rPr>
          <w:sz w:val="20"/>
          <w:szCs w:val="20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5D3CFA" w:rsidRPr="00C87AE6" w:rsidRDefault="005D3CFA" w:rsidP="005D3CFA">
      <w:pPr>
        <w:tabs>
          <w:tab w:val="left" w:pos="14601"/>
        </w:tabs>
        <w:spacing w:before="100" w:beforeAutospacing="1" w:after="240"/>
        <w:ind w:left="28"/>
        <w:rPr>
          <w:lang w:eastAsia="pl-PL"/>
        </w:rPr>
      </w:pPr>
    </w:p>
    <w:p w:rsidR="005D3CFA" w:rsidRPr="00C87AE6" w:rsidRDefault="005D3CFA" w:rsidP="005D3CFA">
      <w:pPr>
        <w:tabs>
          <w:tab w:val="left" w:pos="13892"/>
        </w:tabs>
        <w:spacing w:before="100" w:beforeAutospacing="1"/>
        <w:jc w:val="right"/>
        <w:rPr>
          <w:lang w:eastAsia="pl-PL"/>
        </w:rPr>
      </w:pPr>
      <w:r w:rsidRPr="00C87AE6">
        <w:rPr>
          <w:lang w:eastAsia="pl-PL"/>
        </w:rPr>
        <w:t>............................................................................</w:t>
      </w:r>
    </w:p>
    <w:p w:rsidR="005D3CFA" w:rsidRPr="00C87AE6" w:rsidRDefault="005D3CFA" w:rsidP="005D3CFA">
      <w:pPr>
        <w:tabs>
          <w:tab w:val="left" w:pos="13892"/>
        </w:tabs>
        <w:spacing w:before="100" w:beforeAutospacing="1"/>
        <w:jc w:val="right"/>
        <w:rPr>
          <w:lang w:eastAsia="pl-PL"/>
        </w:rPr>
      </w:pPr>
      <w:r w:rsidRPr="00C87AE6">
        <w:rPr>
          <w:sz w:val="14"/>
          <w:szCs w:val="14"/>
          <w:lang w:eastAsia="pl-PL"/>
        </w:rPr>
        <w:t>podpis Wykonawcy lub upoważnionego przedstawiciela</w:t>
      </w:r>
    </w:p>
    <w:p w:rsidR="005D3CFA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C87AE6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"/>
        <w:gridCol w:w="1318"/>
        <w:gridCol w:w="4614"/>
        <w:gridCol w:w="951"/>
        <w:gridCol w:w="1073"/>
        <w:gridCol w:w="1549"/>
        <w:gridCol w:w="996"/>
        <w:gridCol w:w="843"/>
        <w:gridCol w:w="967"/>
        <w:gridCol w:w="1621"/>
      </w:tblGrid>
      <w:tr w:rsidR="005D3CFA" w:rsidRPr="00C87AE6" w:rsidTr="007C7153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ind w:left="142"/>
              <w:rPr>
                <w:b/>
                <w:lang w:eastAsia="pl-PL"/>
              </w:rPr>
            </w:pPr>
            <w:r w:rsidRPr="00C20709">
              <w:rPr>
                <w:b/>
                <w:lang w:eastAsia="pl-PL"/>
              </w:rPr>
              <w:t>Zadanie Nr 3 – Mięso i wędliny</w:t>
            </w:r>
          </w:p>
        </w:tc>
      </w:tr>
      <w:tr w:rsidR="005D3CFA" w:rsidRPr="00C87AE6" w:rsidTr="007C7153">
        <w:trPr>
          <w:trHeight w:val="840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lang w:eastAsia="pl-PL"/>
              </w:rPr>
            </w:pPr>
            <w:r w:rsidRPr="00C20709">
              <w:rPr>
                <w:i/>
                <w:iCs/>
                <w:lang w:eastAsia="pl-PL"/>
              </w:rPr>
              <w:t>Kod CPV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lang w:eastAsia="pl-PL"/>
              </w:rPr>
            </w:pPr>
            <w:r w:rsidRPr="00C20709">
              <w:rPr>
                <w:i/>
                <w:iCs/>
                <w:lang w:eastAsia="pl-PL"/>
              </w:rPr>
              <w:t>Asortyment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>j.m.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>gramatura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 xml:space="preserve">Cena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 xml:space="preserve">jednostkowa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>netto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i/>
                <w:i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Wartość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netto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(zł)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(poz. 5 x poz. 6)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Stawka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podatku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Kwota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podatku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(zł 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(poz. 7 x poz. 8)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 xml:space="preserve">Wartość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brutto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(zł)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87AE6">
              <w:rPr>
                <w:sz w:val="18"/>
                <w:szCs w:val="18"/>
                <w:lang w:eastAsia="pl-PL"/>
              </w:rPr>
              <w:t>(poz. 7 + poz. 9)</w:t>
            </w: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10</w:t>
            </w: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Żeberka paski</w:t>
            </w:r>
            <w:r>
              <w:rPr>
                <w:sz w:val="20"/>
                <w:szCs w:val="20"/>
                <w:lang w:eastAsia="pl-PL"/>
              </w:rPr>
              <w:t xml:space="preserve"> mięsne </w:t>
            </w:r>
            <w:r w:rsidRPr="00C87AE6">
              <w:rPr>
                <w:sz w:val="20"/>
                <w:szCs w:val="20"/>
                <w:lang w:eastAsia="pl-PL"/>
              </w:rPr>
              <w:t>-świeże (nie mrożone)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Łopatka b/k</w:t>
            </w:r>
            <w:r>
              <w:rPr>
                <w:sz w:val="20"/>
                <w:szCs w:val="20"/>
                <w:lang w:eastAsia="pl-PL"/>
              </w:rPr>
              <w:t xml:space="preserve"> 3D</w:t>
            </w:r>
            <w:r w:rsidRPr="00C87AE6">
              <w:rPr>
                <w:sz w:val="20"/>
                <w:szCs w:val="20"/>
                <w:lang w:eastAsia="pl-PL"/>
              </w:rPr>
              <w:t xml:space="preserve"> - świeże (nie mrożone)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4</w:t>
            </w:r>
            <w:r>
              <w:rPr>
                <w:sz w:val="20"/>
                <w:szCs w:val="20"/>
                <w:lang w:eastAsia="pl-PL"/>
              </w:rPr>
              <w:t>5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 xml:space="preserve">Kości </w:t>
            </w:r>
            <w:r>
              <w:rPr>
                <w:sz w:val="20"/>
                <w:szCs w:val="20"/>
                <w:lang w:eastAsia="pl-PL"/>
              </w:rPr>
              <w:t>schabowo- karkowe</w:t>
            </w:r>
            <w:r w:rsidRPr="00C87AE6">
              <w:rPr>
                <w:sz w:val="20"/>
                <w:szCs w:val="20"/>
                <w:lang w:eastAsia="pl-PL"/>
              </w:rPr>
              <w:t xml:space="preserve"> (nie mrożone)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15131130-5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Kiełbasa krakowska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15131130-5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Kiełbasa zwyczajna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Karczek wieprzowy b/k -świeże (nie mrożone)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6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Schab b/k -świeże (nie mrożone)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Pr="00C87AE6">
              <w:rPr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Słonina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15113000-3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Boczek surowy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15131134-3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Pr="00C87AE6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15131120-2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 xml:space="preserve">Tuszonka 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Mięso mielone wieprzowe świeże (bez dodatków)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rHeight w:val="225"/>
          <w:tblCellSpacing w:w="0" w:type="dxa"/>
        </w:trPr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15131400-9</w:t>
            </w:r>
          </w:p>
        </w:tc>
        <w:tc>
          <w:tcPr>
            <w:tcW w:w="46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Wątroba wieprzowa – świeże (nie mrożone)</w:t>
            </w:r>
          </w:p>
        </w:tc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87AE6" w:rsidTr="007C7153">
        <w:trPr>
          <w:trHeight w:val="210"/>
          <w:tblCellSpacing w:w="0" w:type="dxa"/>
        </w:trPr>
        <w:tc>
          <w:tcPr>
            <w:tcW w:w="1004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87AE6">
              <w:rPr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</w:tbl>
    <w:p w:rsidR="005D3CFA" w:rsidRDefault="005D3CFA" w:rsidP="005D3CFA">
      <w:pPr>
        <w:tabs>
          <w:tab w:val="left" w:pos="14601"/>
        </w:tabs>
        <w:spacing w:before="100" w:beforeAutospacing="1" w:after="119"/>
        <w:ind w:right="-465"/>
        <w:rPr>
          <w:lang w:eastAsia="pl-PL"/>
        </w:rPr>
      </w:pP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</w:rPr>
      </w:pPr>
      <w:r w:rsidRPr="00C20709">
        <w:rPr>
          <w:sz w:val="20"/>
          <w:szCs w:val="20"/>
        </w:rPr>
        <w:t>Wartość netto ogółem ............................................................................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</w:rPr>
      </w:pPr>
      <w:r w:rsidRPr="00C20709">
        <w:rPr>
          <w:sz w:val="20"/>
          <w:szCs w:val="20"/>
        </w:rPr>
        <w:t>Kwota podatku VAT ogółem 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</w:rPr>
      </w:pPr>
      <w:r w:rsidRPr="00C20709">
        <w:rPr>
          <w:sz w:val="20"/>
          <w:szCs w:val="20"/>
        </w:rPr>
        <w:t>Wartość brutto ogółem ................................................................. zł. (słownie: ...............................................................................................................................)</w:t>
      </w:r>
    </w:p>
    <w:p w:rsidR="005D3CFA" w:rsidRPr="006E6A1F" w:rsidRDefault="005D3CFA" w:rsidP="005D3CFA">
      <w:pPr>
        <w:pStyle w:val="Bezodstpw"/>
        <w:rPr>
          <w:lang w:eastAsia="pl-PL"/>
        </w:rPr>
      </w:pPr>
    </w:p>
    <w:p w:rsidR="005D3CFA" w:rsidRPr="00C87AE6" w:rsidRDefault="005D3CFA" w:rsidP="005D3CFA">
      <w:pPr>
        <w:pStyle w:val="Bezodstpw"/>
        <w:ind w:right="283"/>
        <w:jc w:val="right"/>
      </w:pPr>
      <w:r w:rsidRPr="00C87AE6">
        <w:t>............................................................................</w:t>
      </w:r>
    </w:p>
    <w:p w:rsidR="005D3CFA" w:rsidRPr="00C87AE6" w:rsidRDefault="005D3CFA" w:rsidP="005D3CFA">
      <w:pPr>
        <w:pStyle w:val="Bezodstpw"/>
        <w:ind w:right="283"/>
        <w:jc w:val="right"/>
        <w:rPr>
          <w:sz w:val="18"/>
          <w:szCs w:val="18"/>
        </w:rPr>
      </w:pPr>
      <w:r w:rsidRPr="00C87AE6">
        <w:rPr>
          <w:sz w:val="18"/>
          <w:szCs w:val="18"/>
        </w:rPr>
        <w:t>podpis Wykonawcy lub upoważnionego przedstawiciela</w:t>
      </w: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jc w:val="right"/>
        <w:rPr>
          <w:lang w:eastAsia="pl-PL"/>
        </w:rPr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1443"/>
        <w:gridCol w:w="4842"/>
        <w:gridCol w:w="802"/>
        <w:gridCol w:w="952"/>
        <w:gridCol w:w="1707"/>
        <w:gridCol w:w="1055"/>
        <w:gridCol w:w="748"/>
        <w:gridCol w:w="865"/>
        <w:gridCol w:w="1570"/>
      </w:tblGrid>
      <w:tr w:rsidR="005D3CFA" w:rsidRPr="006E6A1F" w:rsidTr="007C7153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ind w:left="142"/>
              <w:rPr>
                <w:b/>
              </w:rPr>
            </w:pPr>
            <w:r w:rsidRPr="00C20709">
              <w:rPr>
                <w:b/>
              </w:rPr>
              <w:t>Zadanie Nr 4 – Nabiał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L.p.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Kod CPV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Asortyment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j.m.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gramatura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Ilość szacunkowa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Cena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jednostkowa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netto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(zł)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Wartość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netto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(poz. 5 x poz. 6)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Stawka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podatku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VAT (%)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Kwota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podatku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 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(poz. 7 x poz. 8)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 xml:space="preserve">Wartość 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brutto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(zł)</w:t>
            </w:r>
          </w:p>
          <w:p w:rsidR="005D3CFA" w:rsidRPr="00C87AE6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87AE6">
              <w:rPr>
                <w:sz w:val="18"/>
                <w:szCs w:val="18"/>
              </w:rPr>
              <w:t>(poz. 7 + poz. 9)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5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9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10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15512200-2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Śmietana 18% - 360 ml, 400ml lub 500 ml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ind w:firstLine="28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l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2.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15530000-2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 xml:space="preserve">Masło Extra- 200g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ind w:firstLine="28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kg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120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3.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15511400-7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 xml:space="preserve">Mleko butelka lub folia 2%- 1l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ind w:firstLine="28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l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50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4.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15542200-1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 xml:space="preserve">Twaróg kostka półtłusty -250g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ind w:firstLine="28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kg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50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15512200-2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Ser żółty twardy 40%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ind w:firstLine="28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kg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55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6E6A1F" w:rsidTr="007C7153">
        <w:trPr>
          <w:trHeight w:val="273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1F0CC8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1F0CC8">
              <w:rPr>
                <w:sz w:val="20"/>
                <w:szCs w:val="20"/>
              </w:rPr>
              <w:t>15551320-4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1F0CC8" w:rsidRDefault="005D3CFA" w:rsidP="007C7153">
            <w:pPr>
              <w:pStyle w:val="Zawartotabeli"/>
              <w:snapToGrid w:val="0"/>
              <w:ind w:right="-465"/>
              <w:rPr>
                <w:sz w:val="20"/>
                <w:szCs w:val="20"/>
              </w:rPr>
            </w:pPr>
            <w:r w:rsidRPr="001F0CC8">
              <w:rPr>
                <w:sz w:val="20"/>
                <w:szCs w:val="20"/>
              </w:rPr>
              <w:t>Jogurt owocowy 150g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102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OGOŁEM: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87AE6">
              <w:rPr>
                <w:sz w:val="20"/>
                <w:szCs w:val="20"/>
              </w:rPr>
              <w:t>XXXX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87AE6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Wartość netto ogółem ............................................................................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Kwota podatku VAT ogółem 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5D3CFA" w:rsidRPr="006E6A1F" w:rsidRDefault="005D3CFA" w:rsidP="005D3CFA">
      <w:pPr>
        <w:tabs>
          <w:tab w:val="left" w:pos="14601"/>
        </w:tabs>
        <w:spacing w:before="100" w:beforeAutospacing="1" w:after="240"/>
        <w:ind w:left="28"/>
        <w:rPr>
          <w:lang w:eastAsia="pl-PL"/>
        </w:rPr>
      </w:pPr>
    </w:p>
    <w:p w:rsidR="005D3CFA" w:rsidRPr="006E6A1F" w:rsidRDefault="005D3CFA" w:rsidP="005D3CFA">
      <w:pPr>
        <w:tabs>
          <w:tab w:val="left" w:pos="13892"/>
        </w:tabs>
        <w:spacing w:before="100" w:beforeAutospacing="1"/>
        <w:ind w:right="283"/>
        <w:jc w:val="right"/>
        <w:rPr>
          <w:lang w:eastAsia="pl-PL"/>
        </w:rPr>
      </w:pPr>
      <w:r w:rsidRPr="006E6A1F">
        <w:rPr>
          <w:lang w:eastAsia="pl-PL"/>
        </w:rPr>
        <w:t>............................................................................</w:t>
      </w:r>
    </w:p>
    <w:p w:rsidR="005D3CFA" w:rsidRPr="006E6A1F" w:rsidRDefault="005D3CFA" w:rsidP="005D3CFA">
      <w:pPr>
        <w:tabs>
          <w:tab w:val="left" w:pos="13892"/>
        </w:tabs>
        <w:spacing w:before="100" w:beforeAutospacing="1"/>
        <w:ind w:right="283"/>
        <w:jc w:val="right"/>
        <w:rPr>
          <w:lang w:eastAsia="pl-PL"/>
        </w:rPr>
      </w:pPr>
      <w:r w:rsidRPr="006E6A1F">
        <w:rPr>
          <w:sz w:val="14"/>
          <w:szCs w:val="14"/>
          <w:lang w:eastAsia="pl-PL"/>
        </w:rPr>
        <w:t>podpis Wykonawcy lub upoważnionego przedstawiciela</w:t>
      </w:r>
    </w:p>
    <w:p w:rsidR="005D3CFA" w:rsidRDefault="005D3CFA" w:rsidP="005D3CFA">
      <w:pPr>
        <w:tabs>
          <w:tab w:val="left" w:pos="14601"/>
        </w:tabs>
        <w:spacing w:before="100" w:beforeAutospacing="1" w:after="240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 w:after="240"/>
        <w:ind w:left="0"/>
        <w:rPr>
          <w:lang w:eastAsia="pl-PL"/>
        </w:rPr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"/>
        <w:gridCol w:w="1351"/>
        <w:gridCol w:w="4815"/>
        <w:gridCol w:w="843"/>
        <w:gridCol w:w="942"/>
        <w:gridCol w:w="1614"/>
        <w:gridCol w:w="994"/>
        <w:gridCol w:w="795"/>
        <w:gridCol w:w="936"/>
        <w:gridCol w:w="1607"/>
      </w:tblGrid>
      <w:tr w:rsidR="005D3CFA" w:rsidRPr="00C20709" w:rsidTr="007C7153">
        <w:trPr>
          <w:tblHeader/>
          <w:tblCellSpacing w:w="0" w:type="dxa"/>
        </w:trPr>
        <w:tc>
          <w:tcPr>
            <w:tcW w:w="14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ind w:left="142"/>
              <w:rPr>
                <w:b/>
                <w:lang w:eastAsia="pl-PL"/>
              </w:rPr>
            </w:pPr>
            <w:r w:rsidRPr="00C20709">
              <w:rPr>
                <w:b/>
                <w:lang w:eastAsia="pl-PL"/>
              </w:rPr>
              <w:lastRenderedPageBreak/>
              <w:t>Zadanie Nr 5 – Mrożonki, ryby mrożone</w:t>
            </w: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lang w:eastAsia="pl-PL"/>
              </w:rPr>
            </w:pPr>
            <w:r w:rsidRPr="00C20709">
              <w:rPr>
                <w:i/>
                <w:iCs/>
                <w:lang w:eastAsia="pl-PL"/>
              </w:rPr>
              <w:t>Kod CPV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lang w:eastAsia="pl-PL"/>
              </w:rPr>
            </w:pPr>
            <w:r w:rsidRPr="00C20709">
              <w:rPr>
                <w:i/>
                <w:iCs/>
                <w:lang w:eastAsia="pl-PL"/>
              </w:rPr>
              <w:t>Asortyment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>j.m.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>gramatura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 xml:space="preserve">Cena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>jednostkowa netto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i/>
                <w:i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Wartość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netto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(zł)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(poz. 5 x poz. 6)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Stawka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podatku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Kwota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podatku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(zł 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(poz. 7 x poz. 8)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 xml:space="preserve">Wartość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brutto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(zł)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(poz. 7 + poz. 9)</w:t>
            </w: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  <w:lang w:eastAsia="pl-PL"/>
              </w:rPr>
            </w:pPr>
            <w:r w:rsidRPr="00C20709">
              <w:rPr>
                <w:sz w:val="18"/>
                <w:szCs w:val="18"/>
                <w:lang w:eastAsia="pl-PL"/>
              </w:rPr>
              <w:t>10</w:t>
            </w:r>
          </w:p>
        </w:tc>
      </w:tr>
      <w:tr w:rsidR="005D3CFA" w:rsidRPr="00C20709" w:rsidTr="007C7153">
        <w:trPr>
          <w:trHeight w:val="15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15112000-6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Ćwiartka z kurczaka- mrożona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15112000-6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Filet z kurczaka- mrożony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15229000-9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Filet z dorsza - mrożony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4</w:t>
            </w:r>
            <w:r>
              <w:rPr>
                <w:sz w:val="20"/>
                <w:szCs w:val="20"/>
                <w:lang w:eastAsia="pl-PL"/>
              </w:rPr>
              <w:t>7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15131640-3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Flaki wołowe suche krojone 1 kg- mrożone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47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15331170-9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Brokuł 2,5 kg- mrożony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rHeight w:val="27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15331170-9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Fasola szparagowa 2,5 kg- mrożona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15112000-6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Kurczak- mrożony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15331170-9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Kalafior 2,5 kg- mrożony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5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15331170-9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Marchew kostka 2,5 kg- mrożona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15331170-9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Marchew z groszkiem 2,5 kg- mrożona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15332100-5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Mieszanka kompotowa 2,5 kg- mrożona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15112000-6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Porcja rosołowa-mrożone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15310000-4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Placki ziemniaczane 1,5kg mrożone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7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15241200-1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Płat śledziowy po wiejsku wiadro 2,5 kg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15313000-5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Truskawka 2,5 kg- mrożona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15313000-5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Pyzy z mięsem mrożone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3</w:t>
            </w:r>
            <w:r w:rsidRPr="00C2070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15241200-1</w:t>
            </w:r>
          </w:p>
        </w:tc>
        <w:tc>
          <w:tcPr>
            <w:tcW w:w="4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Filet śledziowy solony bez skóry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99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C20709">
              <w:rPr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</w:tbl>
    <w:p w:rsidR="005D3CFA" w:rsidRPr="006E6A1F" w:rsidRDefault="005D3CFA" w:rsidP="005D3CFA">
      <w:pPr>
        <w:pStyle w:val="Bezodstpw"/>
        <w:rPr>
          <w:lang w:eastAsia="pl-PL"/>
        </w:rPr>
      </w:pP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Wartość netto ogółem ............................................................................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Kwota podatku VAT ogółem 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5D3CFA" w:rsidRPr="006E6A1F" w:rsidRDefault="005D3CFA" w:rsidP="005D3CFA">
      <w:pPr>
        <w:tabs>
          <w:tab w:val="left" w:pos="13892"/>
        </w:tabs>
        <w:spacing w:before="100" w:beforeAutospacing="1"/>
        <w:ind w:right="283"/>
        <w:jc w:val="right"/>
        <w:rPr>
          <w:lang w:eastAsia="pl-PL"/>
        </w:rPr>
      </w:pPr>
      <w:r w:rsidRPr="006E6A1F">
        <w:rPr>
          <w:lang w:eastAsia="pl-PL"/>
        </w:rPr>
        <w:t>............................................................................</w:t>
      </w:r>
    </w:p>
    <w:p w:rsidR="005D3CFA" w:rsidRPr="005D3CFA" w:rsidRDefault="005D3CFA" w:rsidP="005D3CFA">
      <w:pPr>
        <w:pStyle w:val="Bezodstpw"/>
        <w:tabs>
          <w:tab w:val="left" w:pos="13892"/>
        </w:tabs>
        <w:ind w:right="283"/>
        <w:jc w:val="right"/>
        <w:rPr>
          <w:sz w:val="18"/>
          <w:szCs w:val="18"/>
          <w:lang w:eastAsia="pl-PL"/>
        </w:rPr>
      </w:pPr>
      <w:r w:rsidRPr="00C20709">
        <w:rPr>
          <w:sz w:val="18"/>
          <w:szCs w:val="18"/>
          <w:lang w:eastAsia="pl-PL"/>
        </w:rPr>
        <w:t>podpis Wykonawcy lub upoważnionego przedstawiciela</w:t>
      </w: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7"/>
        <w:gridCol w:w="1367"/>
        <w:gridCol w:w="3305"/>
        <w:gridCol w:w="803"/>
        <w:gridCol w:w="1097"/>
        <w:gridCol w:w="1728"/>
        <w:gridCol w:w="1187"/>
        <w:gridCol w:w="931"/>
        <w:gridCol w:w="1397"/>
        <w:gridCol w:w="2073"/>
      </w:tblGrid>
      <w:tr w:rsidR="005D3CFA" w:rsidRPr="00C20709" w:rsidTr="007C7153">
        <w:trPr>
          <w:tblHeader/>
          <w:tblCellSpacing w:w="0" w:type="dxa"/>
        </w:trPr>
        <w:tc>
          <w:tcPr>
            <w:tcW w:w="143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b/>
              </w:rPr>
            </w:pPr>
            <w:r w:rsidRPr="00977D4C">
              <w:rPr>
                <w:b/>
              </w:rPr>
              <w:lastRenderedPageBreak/>
              <w:t xml:space="preserve">Zadanie Nr 6 – Owoce i warzywa </w:t>
            </w: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L.p.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Kod CPV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</w:pPr>
            <w:r w:rsidRPr="00C20709">
              <w:t>Asortyment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j.m.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gramatura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Ilość szacunkowa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Cena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jednostkowa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netto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(zł)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Wartość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netto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(poz. 5 x poz. 6)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Stawka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podatku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VAT (%)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Kwota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podatku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 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(poz. 7 x poz. 8)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 xml:space="preserve">Wartość 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brutto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(zł)</w:t>
            </w:r>
          </w:p>
          <w:p w:rsidR="005D3CFA" w:rsidRPr="00C2070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(poz. 7 + poz. 9)</w:t>
            </w: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C20709">
              <w:rPr>
                <w:sz w:val="18"/>
                <w:szCs w:val="18"/>
              </w:rPr>
              <w:t>10</w:t>
            </w: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03222111-4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Banan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2.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03221111-7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Burak czerwony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3.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03221113-1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Cebula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4.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03221100-7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Czosnek- główka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5.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03221213-2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Fasola „Jaś”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6.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03222321-9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Jabłko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7.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03221410-3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Kapusta biała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0709">
              <w:rPr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8.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03221410-3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Kapusta młoda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szt.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9.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03221410-3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Kapusta czerwona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10.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03221410-3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Kapusta pekińska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11.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15331142-4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Kapusta kiszona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12.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03221000-6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Koperek zielony- pęczek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13.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03221000-6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Natka z pietruszki- pęczek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14.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03221270-9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Ogórek zielony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180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15.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03110000-5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Ogórek kiszony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16.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03221230-7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Papryka świeża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17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03221240-0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Pomidor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03221100-7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Por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20709">
              <w:rPr>
                <w:sz w:val="20"/>
                <w:szCs w:val="20"/>
              </w:rPr>
              <w:t>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19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03222220-1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Pomarańcza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110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03221000-6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Botwinka- pęczek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03221000-6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Rzodkiewka- pęczek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03221310-2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Sałata zielona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03221000-6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Szczypiorek- pęczek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C2070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rHeight w:val="135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03221260-6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Pieczarka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C20709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03222313-0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Truskawka - świeża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03221000-6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Seler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03221112-4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Marchew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03212100-1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Ziemniaki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8000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03212100-1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Ziemniak młody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5D3CFA">
            <w:pPr>
              <w:pStyle w:val="Bezodstpw"/>
              <w:numPr>
                <w:ilvl w:val="0"/>
                <w:numId w:val="1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03222240-7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Mandarynka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  <w:tr w:rsidR="005D3CFA" w:rsidRPr="00C20709" w:rsidTr="007C7153">
        <w:trPr>
          <w:tblCellSpacing w:w="0" w:type="dxa"/>
        </w:trPr>
        <w:tc>
          <w:tcPr>
            <w:tcW w:w="87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jc w:val="right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OGÓŁEM: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XXXXX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C20709" w:rsidRDefault="005D3CFA" w:rsidP="007C7153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Wartość netto ogółem ............................................................................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Kwota podatku VAT ogółem ....................................................... zł.</w:t>
      </w:r>
    </w:p>
    <w:p w:rsidR="005D3CFA" w:rsidRPr="00C20709" w:rsidRDefault="005D3CFA" w:rsidP="005D3CFA">
      <w:pPr>
        <w:pStyle w:val="Bezodstpw"/>
        <w:spacing w:line="360" w:lineRule="auto"/>
        <w:rPr>
          <w:sz w:val="20"/>
          <w:szCs w:val="20"/>
          <w:lang w:eastAsia="pl-PL"/>
        </w:rPr>
      </w:pPr>
      <w:r w:rsidRPr="00C20709">
        <w:rPr>
          <w:sz w:val="20"/>
          <w:szCs w:val="20"/>
          <w:lang w:eastAsia="pl-PL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5D3CFA" w:rsidRPr="006E6A1F" w:rsidRDefault="005D3CFA" w:rsidP="005D3CFA">
      <w:pPr>
        <w:tabs>
          <w:tab w:val="left" w:pos="14601"/>
        </w:tabs>
        <w:spacing w:before="100" w:beforeAutospacing="1" w:after="240"/>
        <w:ind w:left="28"/>
        <w:rPr>
          <w:lang w:eastAsia="pl-PL"/>
        </w:rPr>
      </w:pPr>
    </w:p>
    <w:p w:rsidR="005D3CFA" w:rsidRPr="006E6A1F" w:rsidRDefault="005D3CFA" w:rsidP="005D3CFA">
      <w:pPr>
        <w:tabs>
          <w:tab w:val="left" w:pos="13892"/>
        </w:tabs>
        <w:spacing w:before="100" w:beforeAutospacing="1"/>
        <w:ind w:right="283"/>
        <w:jc w:val="right"/>
        <w:rPr>
          <w:lang w:eastAsia="pl-PL"/>
        </w:rPr>
      </w:pPr>
      <w:r w:rsidRPr="006E6A1F">
        <w:rPr>
          <w:lang w:eastAsia="pl-PL"/>
        </w:rPr>
        <w:t>............................................................................</w:t>
      </w:r>
    </w:p>
    <w:p w:rsidR="005D3CFA" w:rsidRPr="00C20709" w:rsidRDefault="005D3CFA" w:rsidP="005D3CFA">
      <w:pPr>
        <w:pStyle w:val="Bezodstpw"/>
        <w:tabs>
          <w:tab w:val="left" w:pos="13892"/>
        </w:tabs>
        <w:ind w:right="283"/>
        <w:jc w:val="right"/>
        <w:rPr>
          <w:sz w:val="18"/>
          <w:szCs w:val="18"/>
          <w:lang w:eastAsia="pl-PL"/>
        </w:rPr>
      </w:pPr>
      <w:r w:rsidRPr="00C20709">
        <w:rPr>
          <w:sz w:val="18"/>
          <w:szCs w:val="18"/>
          <w:lang w:eastAsia="pl-PL"/>
        </w:rPr>
        <w:t>podpis Wykonawcy lub upoważnionego przedstawiciela</w:t>
      </w: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1"/>
        <w:gridCol w:w="1399"/>
        <w:gridCol w:w="4936"/>
        <w:gridCol w:w="843"/>
        <w:gridCol w:w="975"/>
        <w:gridCol w:w="975"/>
        <w:gridCol w:w="1117"/>
        <w:gridCol w:w="975"/>
        <w:gridCol w:w="1120"/>
        <w:gridCol w:w="1117"/>
      </w:tblGrid>
      <w:tr w:rsidR="005D3CFA" w:rsidRPr="00977D4C" w:rsidTr="007C7153">
        <w:trPr>
          <w:trHeight w:val="20"/>
          <w:tblCellSpacing w:w="0" w:type="dxa"/>
        </w:trPr>
        <w:tc>
          <w:tcPr>
            <w:tcW w:w="46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b/>
                <w:lang w:eastAsia="pl-PL"/>
              </w:rPr>
            </w:pPr>
            <w:r w:rsidRPr="00977D4C">
              <w:rPr>
                <w:b/>
                <w:lang w:eastAsia="pl-PL"/>
              </w:rPr>
              <w:t>Zadanie Nr 7 – Artykuły spożywcze w opakowaniach zbiorczych - garmażeryjnych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lang w:eastAsia="pl-PL"/>
              </w:rPr>
            </w:pPr>
            <w:r w:rsidRPr="00977D4C">
              <w:rPr>
                <w:i/>
                <w:iCs/>
                <w:lang w:eastAsia="pl-PL"/>
              </w:rPr>
              <w:t>Kod CPV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lang w:eastAsia="pl-PL"/>
              </w:rPr>
            </w:pPr>
            <w:r w:rsidRPr="00977D4C">
              <w:rPr>
                <w:i/>
                <w:iCs/>
                <w:lang w:eastAsia="pl-PL"/>
              </w:rPr>
              <w:t>Asortyment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>j.m.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>gramatura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 xml:space="preserve">Cena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 xml:space="preserve">jednostkowa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>netto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i/>
                <w:i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Wartość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netto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(zł)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(poz. 5 x poz. 6)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Stawka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podatku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Kwota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podatku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(zł )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(poz. 7 x poz. 8)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 xml:space="preserve">Wartość 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brutto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(zł)</w:t>
            </w:r>
          </w:p>
          <w:p w:rsidR="005D3CFA" w:rsidRPr="00977D4C" w:rsidRDefault="005D3CFA" w:rsidP="007C715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977D4C">
              <w:rPr>
                <w:sz w:val="18"/>
                <w:szCs w:val="18"/>
                <w:lang w:eastAsia="pl-PL"/>
              </w:rPr>
              <w:t>(poz. 7 + poz. 9)</w:t>
            </w: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2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9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F37D33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F37D33">
              <w:rPr>
                <w:sz w:val="18"/>
                <w:szCs w:val="18"/>
              </w:rPr>
              <w:t>10</w:t>
            </w: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9106EE">
              <w:rPr>
                <w:sz w:val="20"/>
                <w:szCs w:val="20"/>
              </w:rPr>
              <w:t>1.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9106EE">
              <w:rPr>
                <w:sz w:val="20"/>
                <w:szCs w:val="20"/>
              </w:rPr>
              <w:t>15870000-7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9106EE">
              <w:rPr>
                <w:sz w:val="20"/>
                <w:szCs w:val="20"/>
              </w:rPr>
              <w:t xml:space="preserve">Czosnek granulowany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9106EE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9106EE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 w:rsidRPr="00A02909">
              <w:t>2</w:t>
            </w:r>
            <w:r>
              <w:t>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15871200-6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Przyprawa do mięs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3.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15871270-7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Fix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 xml:space="preserve"> do gulaszu 1kg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4.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15332240-8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Galaretka 1 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977D4C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5.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Koperek suszony 0,20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6.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15331427-6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Koncentrat pomidorowy 30% 0,9kg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7.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15851100-9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Makaron świderki 2kg (100%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durum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Pr="00977D4C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8.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15851100-9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Makaron kolanko 2kg (100%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durum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9.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15851100-9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Makaron rurki 2kg (100%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durum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10.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15851100-9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Makaron kokardk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977D4C">
              <w:rPr>
                <w:sz w:val="20"/>
                <w:szCs w:val="20"/>
                <w:lang w:eastAsia="pl-PL"/>
              </w:rPr>
              <w:t xml:space="preserve"> 2kg (100%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durum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Pr="00977D4C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11.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15851100-9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Makaron nitka 2kg (100%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durum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Pr="00977D4C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12.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15851100-9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Makaron muszelka 2 kg (100%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durum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13.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15332100-5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Napój (mix) 1kg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Pr="00977D4C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14.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Natka pietruszki suszona 1kg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15.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Przyprawa w płynie do zup 1l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16.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15610000-7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długoziarnisty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 xml:space="preserve"> 5kg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17.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15891000-0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Rosół z kury pasta 1kg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18.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15871260-4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Sos grzybowy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19.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15871260-4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Sos boloński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20.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15871260-4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Sos sałatkowy koperkowy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21.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15891400-4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Zupa krem z pieczarek – 1 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lastRenderedPageBreak/>
              <w:t>22.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15891400-4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Zupa ogonowa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23.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15891400-4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Zupa </w:t>
            </w:r>
            <w:proofErr w:type="spellStart"/>
            <w:r w:rsidRPr="00977D4C">
              <w:rPr>
                <w:sz w:val="20"/>
                <w:szCs w:val="20"/>
                <w:lang w:eastAsia="pl-PL"/>
              </w:rPr>
              <w:t>brokułowa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 xml:space="preserve">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24.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15871270-7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Przyprawa do ryb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25.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15891000-0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Rosół wołowy pasta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26.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15891500-5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 xml:space="preserve">Bulion grzybowy pasta 1 kg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27.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Papryka słodka mielona – 1 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28.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Papryka ostra mielona – 1 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29.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15872300-4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Zioła prowansalskie 0,20 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27"/>
          <w:tblCellSpacing w:w="0" w:type="dxa"/>
        </w:trPr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A02909" w:rsidRDefault="005D3CFA" w:rsidP="007C7153">
            <w:pPr>
              <w:pStyle w:val="Bezodstpw"/>
            </w:pPr>
            <w:r>
              <w:t>30.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15872300-4</w:t>
            </w:r>
          </w:p>
        </w:tc>
        <w:tc>
          <w:tcPr>
            <w:tcW w:w="17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77D4C">
              <w:rPr>
                <w:sz w:val="20"/>
                <w:szCs w:val="20"/>
                <w:lang w:eastAsia="pl-PL"/>
              </w:rPr>
              <w:t>Oregano</w:t>
            </w:r>
            <w:proofErr w:type="spellEnd"/>
            <w:r w:rsidRPr="00977D4C">
              <w:rPr>
                <w:sz w:val="20"/>
                <w:szCs w:val="20"/>
                <w:lang w:eastAsia="pl-PL"/>
              </w:rPr>
              <w:t xml:space="preserve"> 0,20kg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977D4C" w:rsidTr="007C7153">
        <w:trPr>
          <w:trHeight w:val="20"/>
          <w:tblCellSpacing w:w="0" w:type="dxa"/>
        </w:trPr>
        <w:tc>
          <w:tcPr>
            <w:tcW w:w="34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jc w:val="right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77D4C">
              <w:rPr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977D4C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</w:tbl>
    <w:p w:rsidR="005D3CFA" w:rsidRPr="006E6A1F" w:rsidRDefault="005D3CFA" w:rsidP="005D3CFA">
      <w:pPr>
        <w:tabs>
          <w:tab w:val="left" w:pos="14601"/>
        </w:tabs>
        <w:spacing w:before="100" w:beforeAutospacing="1" w:after="240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 w:after="119"/>
        <w:ind w:left="28" w:right="-465"/>
        <w:rPr>
          <w:lang w:eastAsia="pl-PL"/>
        </w:rPr>
      </w:pPr>
      <w:r w:rsidRPr="006E6A1F">
        <w:rPr>
          <w:lang w:eastAsia="pl-PL"/>
        </w:rPr>
        <w:t>Wartość netto ogółem ............................................................................ zł.</w:t>
      </w:r>
    </w:p>
    <w:p w:rsidR="005D3CFA" w:rsidRPr="006E6A1F" w:rsidRDefault="005D3CFA" w:rsidP="005D3CFA">
      <w:pPr>
        <w:tabs>
          <w:tab w:val="left" w:pos="14601"/>
        </w:tabs>
        <w:spacing w:before="100" w:beforeAutospacing="1" w:after="119"/>
        <w:ind w:left="28"/>
        <w:rPr>
          <w:lang w:eastAsia="pl-PL"/>
        </w:rPr>
      </w:pPr>
      <w:r w:rsidRPr="006E6A1F">
        <w:rPr>
          <w:lang w:eastAsia="pl-PL"/>
        </w:rPr>
        <w:t>Kwota podatku VAT ogółem ....................................................... zł.</w:t>
      </w:r>
    </w:p>
    <w:p w:rsidR="005D3CFA" w:rsidRPr="006E6A1F" w:rsidRDefault="005D3CFA" w:rsidP="005D3CFA">
      <w:pPr>
        <w:tabs>
          <w:tab w:val="left" w:pos="14601"/>
        </w:tabs>
        <w:spacing w:before="100" w:beforeAutospacing="1" w:after="119" w:line="276" w:lineRule="auto"/>
        <w:ind w:left="28"/>
        <w:rPr>
          <w:lang w:eastAsia="pl-PL"/>
        </w:rPr>
      </w:pPr>
      <w:r w:rsidRPr="006E6A1F">
        <w:rPr>
          <w:lang w:eastAsia="pl-PL"/>
        </w:rPr>
        <w:t>Wartość brutto ogółem ....................................</w:t>
      </w:r>
      <w:r>
        <w:rPr>
          <w:lang w:eastAsia="pl-PL"/>
        </w:rPr>
        <w:t>.......... zł. (słownie: .....</w:t>
      </w:r>
      <w:r w:rsidRPr="006E6A1F">
        <w:rPr>
          <w:lang w:eastAsia="pl-PL"/>
        </w:rPr>
        <w:t>...................................................................................................)</w:t>
      </w:r>
    </w:p>
    <w:p w:rsidR="005D3CFA" w:rsidRPr="006E6A1F" w:rsidRDefault="005D3CFA" w:rsidP="005D3CFA">
      <w:pPr>
        <w:tabs>
          <w:tab w:val="left" w:pos="14601"/>
        </w:tabs>
        <w:spacing w:before="100" w:beforeAutospacing="1" w:after="240"/>
        <w:ind w:left="28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jc w:val="right"/>
        <w:rPr>
          <w:lang w:eastAsia="pl-PL"/>
        </w:rPr>
      </w:pPr>
      <w:r w:rsidRPr="006E6A1F">
        <w:rPr>
          <w:lang w:eastAsia="pl-PL"/>
        </w:rPr>
        <w:t>............................................................................</w:t>
      </w: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jc w:val="right"/>
        <w:rPr>
          <w:lang w:eastAsia="pl-PL"/>
        </w:rPr>
      </w:pPr>
      <w:r w:rsidRPr="006E6A1F">
        <w:rPr>
          <w:sz w:val="14"/>
          <w:szCs w:val="14"/>
          <w:lang w:eastAsia="pl-PL"/>
        </w:rPr>
        <w:t>podpis Wykonawcy lub upoważnionego przedstawiciela</w:t>
      </w: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p w:rsidR="005D3CFA" w:rsidRPr="006E6A1F" w:rsidRDefault="005D3CFA" w:rsidP="005D3CFA">
      <w:pPr>
        <w:tabs>
          <w:tab w:val="left" w:pos="14601"/>
        </w:tabs>
        <w:spacing w:before="100" w:beforeAutospacing="1"/>
        <w:ind w:right="-465"/>
        <w:rPr>
          <w:lang w:eastAsia="pl-PL"/>
        </w:rPr>
      </w:pPr>
    </w:p>
    <w:tbl>
      <w:tblPr>
        <w:tblW w:w="1447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1291"/>
        <w:gridCol w:w="4853"/>
        <w:gridCol w:w="802"/>
        <w:gridCol w:w="852"/>
        <w:gridCol w:w="1666"/>
        <w:gridCol w:w="1112"/>
        <w:gridCol w:w="795"/>
        <w:gridCol w:w="924"/>
        <w:gridCol w:w="1542"/>
      </w:tblGrid>
      <w:tr w:rsidR="005D3CFA" w:rsidRPr="006E6A1F" w:rsidTr="007C7153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tabs>
                <w:tab w:val="left" w:pos="14601"/>
              </w:tabs>
              <w:spacing w:before="100" w:beforeAutospacing="1"/>
              <w:ind w:left="142"/>
              <w:rPr>
                <w:lang w:eastAsia="pl-PL"/>
              </w:rPr>
            </w:pPr>
            <w:r w:rsidRPr="005914C9">
              <w:rPr>
                <w:b/>
                <w:bCs/>
                <w:color w:val="000000"/>
                <w:lang w:eastAsia="pl-PL"/>
              </w:rPr>
              <w:lastRenderedPageBreak/>
              <w:t>Zadanie Nr 8 – Artykuły spożywcze drobne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L.p.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</w:pPr>
            <w:r w:rsidRPr="005914C9">
              <w:t>Kod CPV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</w:pPr>
            <w:r w:rsidRPr="005914C9">
              <w:t>Asortyment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j.m.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gramatura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Ilość szacunkowa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Cena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jednostkowa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netto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(zł)</w:t>
            </w: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Wartość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netto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(zł)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(poz. 5 x poz. 6)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Stawka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podatku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VAT (%)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Kwota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podatku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(zł )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(poz. 7 x poz. 8)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 xml:space="preserve">Wartość 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brutto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(zł)</w:t>
            </w:r>
          </w:p>
          <w:p w:rsidR="005D3CFA" w:rsidRPr="005914C9" w:rsidRDefault="005D3CFA" w:rsidP="007C7153">
            <w:pPr>
              <w:pStyle w:val="Bezodstpw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(poz. 7 + poz. 9)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jc w:val="center"/>
              <w:rPr>
                <w:sz w:val="18"/>
                <w:szCs w:val="18"/>
              </w:rPr>
            </w:pPr>
            <w:r w:rsidRPr="005914C9">
              <w:rPr>
                <w:sz w:val="18"/>
                <w:szCs w:val="18"/>
              </w:rPr>
              <w:t>10</w:t>
            </w: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color w:val="000000"/>
                <w:sz w:val="20"/>
                <w:szCs w:val="20"/>
                <w:lang w:eastAsia="pl-PL"/>
              </w:rPr>
              <w:t>15412100-0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color w:val="000000"/>
                <w:sz w:val="20"/>
                <w:szCs w:val="20"/>
                <w:lang w:eastAsia="pl-PL"/>
              </w:rPr>
              <w:t xml:space="preserve">Smalec 200g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15811000-6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Bułka tarta 0,5 kg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15831200-4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Cukier kryształ 1kg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58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15830000-5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Cukier waniliowy 32g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15872200-3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Chrzan 300g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03212213-6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Groch łupany 1</w:t>
            </w:r>
            <w:r w:rsidRPr="005914C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03142500-3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Jaja świeże kurze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15861200-3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Kawa inka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03211900-2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Kasza jęczmienna 1 kg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03211900-2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Kasza gryczana 1kg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15331470-2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Kukurydza konserwowa </w:t>
            </w:r>
            <w:r w:rsidRPr="005914C9">
              <w:rPr>
                <w:sz w:val="20"/>
                <w:szCs w:val="20"/>
                <w:lang w:eastAsia="pl-PL"/>
              </w:rPr>
              <w:t xml:space="preserve">400ml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Kwasek cytrynowy 20g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Liść laurowy 6g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15871273-8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Majonez 600ml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106EE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106EE">
              <w:rPr>
                <w:sz w:val="20"/>
                <w:szCs w:val="20"/>
                <w:lang w:eastAsia="pl-PL"/>
              </w:rPr>
              <w:t xml:space="preserve">Przyprawa do flaków 20 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9106EE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106EE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20"/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9106EE">
              <w:rPr>
                <w:sz w:val="20"/>
                <w:szCs w:val="20"/>
              </w:rPr>
              <w:t>03221270-9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r w:rsidRPr="009106EE">
              <w:rPr>
                <w:sz w:val="20"/>
                <w:szCs w:val="20"/>
              </w:rPr>
              <w:t xml:space="preserve">Ogórek konserwowy 0,9l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9106EE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9106EE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106EE">
              <w:rPr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15612100-2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Mąka pszenna 1kg typ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914C9">
              <w:rPr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4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15612300-4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Mąka ziemniaczana 0,5kg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15871250-1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Musztarda 200g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15411200-4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Olej 1l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15872100-2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Pieprz mielony czarny 15g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15872100-2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Pieprz ziołowy 30g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15872400-5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Sól kuchenna 1kg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15872300-4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Majeranek 16 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15321700-1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Sok syrop 500ml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15871270-1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Przyprawa warzywna do potraw 200g , </w:t>
            </w:r>
          </w:p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Vegeta lub równoważna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15870000-7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Ziele angielskie 15g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5914C9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15863200-7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Herbata granulowana 100g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15893000-4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Susz owocowy 100g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15332200-6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Kisiel owocowy 40 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15331462-3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 xml:space="preserve">Groszek konserwowy puszka 400ml 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15331135-2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Grzyby suszone 20 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color w:val="000000"/>
                <w:sz w:val="20"/>
                <w:szCs w:val="20"/>
                <w:lang w:eastAsia="pl-PL"/>
              </w:rPr>
              <w:t>15331462-3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Ketchup 1 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rHeight w:val="75"/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hyperlink r:id="rId8" w:history="1">
              <w:r w:rsidRPr="005914C9">
                <w:rPr>
                  <w:color w:val="000000"/>
                  <w:sz w:val="20"/>
                  <w:szCs w:val="20"/>
                  <w:lang w:eastAsia="pl-PL"/>
                </w:rPr>
                <w:t>15871100-5</w:t>
              </w:r>
            </w:hyperlink>
            <w:r w:rsidRPr="005914C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Ocet 1l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5D3CFA">
            <w:pPr>
              <w:pStyle w:val="Bezodstpw"/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15331462-3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Szczaw w słoiku 0,9 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5914C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  <w:tr w:rsidR="005D3CFA" w:rsidRPr="006E6A1F" w:rsidTr="007C7153">
        <w:trPr>
          <w:tblCellSpacing w:w="0" w:type="dxa"/>
        </w:trPr>
        <w:tc>
          <w:tcPr>
            <w:tcW w:w="1010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jc w:val="right"/>
              <w:rPr>
                <w:sz w:val="20"/>
                <w:szCs w:val="20"/>
                <w:lang w:eastAsia="pl-PL"/>
              </w:rPr>
            </w:pPr>
            <w:r w:rsidRPr="005914C9">
              <w:rPr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914C9">
              <w:rPr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3CFA" w:rsidRPr="005914C9" w:rsidRDefault="005D3CFA" w:rsidP="007C7153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</w:tr>
    </w:tbl>
    <w:p w:rsidR="005D3CFA" w:rsidRPr="006E6A1F" w:rsidRDefault="005D3CFA" w:rsidP="005D3CFA">
      <w:pPr>
        <w:tabs>
          <w:tab w:val="left" w:pos="14601"/>
        </w:tabs>
        <w:spacing w:before="100" w:beforeAutospacing="1" w:after="240"/>
        <w:ind w:right="-465"/>
        <w:rPr>
          <w:lang w:eastAsia="pl-PL"/>
        </w:rPr>
      </w:pPr>
    </w:p>
    <w:p w:rsidR="005D3CFA" w:rsidRPr="009C5261" w:rsidRDefault="005D3CFA" w:rsidP="005D3CFA">
      <w:pPr>
        <w:pStyle w:val="Bezodstpw"/>
        <w:spacing w:line="360" w:lineRule="auto"/>
      </w:pPr>
      <w:r w:rsidRPr="009C5261">
        <w:t>Wartość netto ogółem ............................................................................ zł.</w:t>
      </w:r>
    </w:p>
    <w:p w:rsidR="005D3CFA" w:rsidRPr="009C5261" w:rsidRDefault="005D3CFA" w:rsidP="005D3CFA">
      <w:pPr>
        <w:pStyle w:val="Bezodstpw"/>
        <w:spacing w:line="360" w:lineRule="auto"/>
      </w:pPr>
      <w:r w:rsidRPr="009C5261">
        <w:t>Kwota podatku VAT ogółem ....................................................... zł.</w:t>
      </w:r>
    </w:p>
    <w:p w:rsidR="005D3CFA" w:rsidRPr="009C5261" w:rsidRDefault="005D3CFA" w:rsidP="005D3CFA">
      <w:pPr>
        <w:pStyle w:val="Bezodstpw"/>
        <w:spacing w:line="360" w:lineRule="auto"/>
      </w:pPr>
      <w:r w:rsidRPr="009C5261"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5D3CFA" w:rsidRDefault="005D3CFA" w:rsidP="005D3CFA">
      <w:pPr>
        <w:tabs>
          <w:tab w:val="left" w:pos="13892"/>
        </w:tabs>
        <w:spacing w:before="100" w:beforeAutospacing="1"/>
        <w:ind w:right="283"/>
        <w:jc w:val="right"/>
        <w:rPr>
          <w:lang w:eastAsia="pl-PL"/>
        </w:rPr>
      </w:pPr>
    </w:p>
    <w:p w:rsidR="005D3CFA" w:rsidRPr="006E6A1F" w:rsidRDefault="005D3CFA" w:rsidP="005D3CFA">
      <w:pPr>
        <w:tabs>
          <w:tab w:val="left" w:pos="13892"/>
        </w:tabs>
        <w:spacing w:before="100" w:beforeAutospacing="1"/>
        <w:ind w:right="283"/>
        <w:jc w:val="right"/>
        <w:rPr>
          <w:lang w:eastAsia="pl-PL"/>
        </w:rPr>
      </w:pPr>
      <w:r w:rsidRPr="006E6A1F">
        <w:rPr>
          <w:lang w:eastAsia="pl-PL"/>
        </w:rPr>
        <w:t>............................................................................</w:t>
      </w:r>
    </w:p>
    <w:p w:rsidR="005D3CFA" w:rsidRPr="009C5261" w:rsidRDefault="005D3CFA" w:rsidP="005D3CFA">
      <w:pPr>
        <w:pStyle w:val="Bezodstpw"/>
        <w:tabs>
          <w:tab w:val="left" w:pos="13892"/>
        </w:tabs>
        <w:ind w:right="283"/>
        <w:jc w:val="right"/>
        <w:rPr>
          <w:sz w:val="18"/>
          <w:szCs w:val="18"/>
          <w:lang w:eastAsia="pl-PL"/>
        </w:rPr>
      </w:pPr>
      <w:r w:rsidRPr="009C5261">
        <w:rPr>
          <w:sz w:val="18"/>
          <w:szCs w:val="18"/>
          <w:lang w:eastAsia="pl-PL"/>
        </w:rPr>
        <w:t>podpis Wykonawcy lub upoważnionego przedstawiciela</w:t>
      </w:r>
    </w:p>
    <w:p w:rsidR="005D3CFA" w:rsidRDefault="005D3CFA" w:rsidP="005D3CFA">
      <w:pPr>
        <w:tabs>
          <w:tab w:val="left" w:pos="14601"/>
        </w:tabs>
      </w:pPr>
    </w:p>
    <w:p w:rsidR="002007BF" w:rsidRDefault="002007BF" w:rsidP="00EA4902">
      <w:pPr>
        <w:keepNext/>
        <w:jc w:val="right"/>
        <w:rPr>
          <w:b/>
          <w:i/>
        </w:rPr>
        <w:sectPr w:rsidR="002007BF" w:rsidSect="005D3CFA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EA4902" w:rsidRDefault="00EA4902" w:rsidP="00EA4902">
      <w:pPr>
        <w:keepNext/>
        <w:jc w:val="right"/>
        <w:rPr>
          <w:b/>
          <w:i/>
          <w:sz w:val="28"/>
        </w:rPr>
      </w:pPr>
      <w:r>
        <w:rPr>
          <w:b/>
          <w:i/>
        </w:rPr>
        <w:lastRenderedPageBreak/>
        <w:t>Załącznik nr 8 do SIWZ</w:t>
      </w:r>
    </w:p>
    <w:p w:rsidR="00EA4902" w:rsidRDefault="00EA4902" w:rsidP="00EA4902">
      <w:pPr>
        <w:keepNext/>
        <w:jc w:val="center"/>
        <w:rPr>
          <w:b/>
          <w:i/>
          <w:sz w:val="28"/>
        </w:rPr>
      </w:pPr>
    </w:p>
    <w:p w:rsidR="00231043" w:rsidRDefault="00231043" w:rsidP="00231043">
      <w:pPr>
        <w:keepNext/>
        <w:spacing w:line="360" w:lineRule="auto"/>
        <w:jc w:val="center"/>
        <w:rPr>
          <w:rFonts w:cs="Tahoma"/>
          <w:sz w:val="21"/>
          <w:szCs w:val="21"/>
        </w:rPr>
      </w:pPr>
      <w:r>
        <w:rPr>
          <w:rFonts w:ascii="Optimum" w:hAnsi="Optimum" w:cs="Tahoma"/>
          <w:b/>
          <w:bCs/>
          <w:i/>
          <w:color w:val="000000"/>
          <w:spacing w:val="98"/>
          <w:sz w:val="28"/>
          <w:szCs w:val="28"/>
        </w:rPr>
        <w:t>UMOWA Nr…..2017- wzór</w:t>
      </w:r>
    </w:p>
    <w:p w:rsidR="00231043" w:rsidRPr="002007BF" w:rsidRDefault="00231043" w:rsidP="00231043">
      <w:pPr>
        <w:spacing w:line="360" w:lineRule="auto"/>
        <w:rPr>
          <w:rFonts w:cs="Tahoma"/>
          <w:sz w:val="22"/>
          <w:szCs w:val="22"/>
        </w:rPr>
      </w:pPr>
      <w:r w:rsidRPr="002007BF">
        <w:rPr>
          <w:rFonts w:cs="Tahoma"/>
          <w:sz w:val="22"/>
          <w:szCs w:val="22"/>
        </w:rPr>
        <w:t xml:space="preserve">Zawarta w dniu                          w Krasnymstawie pomiędzy </w:t>
      </w:r>
    </w:p>
    <w:p w:rsidR="00526F05" w:rsidRPr="002007BF" w:rsidRDefault="00526F05" w:rsidP="002007BF">
      <w:pPr>
        <w:tabs>
          <w:tab w:val="left" w:pos="720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2007BF">
        <w:rPr>
          <w:rFonts w:eastAsia="Yu Gothic UI Light"/>
          <w:b/>
          <w:sz w:val="22"/>
          <w:szCs w:val="22"/>
        </w:rPr>
        <w:t>Miastem Krasnystaw</w:t>
      </w:r>
      <w:r w:rsidRPr="002007BF">
        <w:rPr>
          <w:rFonts w:eastAsia="Yu Gothic UI Light"/>
          <w:sz w:val="22"/>
          <w:szCs w:val="22"/>
        </w:rPr>
        <w:t xml:space="preserve"> z siedzibą Plac 3-go Maja 29, 22-300 Krasnystaw, NIP 564-166-90-53, reprezentowane przez </w:t>
      </w:r>
      <w:r w:rsidRPr="002007BF">
        <w:rPr>
          <w:rFonts w:eastAsia="Yu Gothic UI Light"/>
          <w:b/>
          <w:bCs/>
          <w:sz w:val="22"/>
          <w:szCs w:val="22"/>
        </w:rPr>
        <w:t>Miejski Ośrodek PomocySpołecznej w Krasnymstawie</w:t>
      </w:r>
      <w:r w:rsidRPr="002007BF">
        <w:rPr>
          <w:rFonts w:eastAsia="Yu Gothic UI Light"/>
          <w:sz w:val="22"/>
          <w:szCs w:val="22"/>
        </w:rPr>
        <w:t>z siedzibą</w:t>
      </w:r>
      <w:r w:rsidRPr="002007BF">
        <w:rPr>
          <w:rFonts w:eastAsia="Yu Gothic UI Light"/>
          <w:sz w:val="22"/>
          <w:szCs w:val="22"/>
        </w:rPr>
        <w:br/>
      </w:r>
      <w:r w:rsidRPr="002007BF">
        <w:rPr>
          <w:rFonts w:eastAsia="Yu Gothic UI Light"/>
          <w:bCs/>
          <w:sz w:val="22"/>
          <w:szCs w:val="22"/>
        </w:rPr>
        <w:t xml:space="preserve">ul. Piłsudskiego 9, 22-300 Krasnystaw, </w:t>
      </w:r>
      <w:r w:rsidRPr="002007BF">
        <w:rPr>
          <w:rFonts w:eastAsia="Yu Gothic UI Light"/>
          <w:sz w:val="22"/>
          <w:szCs w:val="22"/>
        </w:rPr>
        <w:t xml:space="preserve">w imieniu którego działa </w:t>
      </w:r>
      <w:r w:rsidRPr="002007BF">
        <w:rPr>
          <w:rFonts w:eastAsia="Yu Gothic UI Light"/>
          <w:b/>
          <w:bCs/>
          <w:sz w:val="22"/>
          <w:szCs w:val="22"/>
        </w:rPr>
        <w:t>Mariusz Antoniak, Dyrektor MOPS</w:t>
      </w:r>
    </w:p>
    <w:p w:rsidR="00526F05" w:rsidRPr="002007BF" w:rsidRDefault="00526F05" w:rsidP="002007BF">
      <w:pPr>
        <w:pStyle w:val="Bezodstpw"/>
        <w:spacing w:line="360" w:lineRule="auto"/>
        <w:jc w:val="both"/>
        <w:rPr>
          <w:sz w:val="22"/>
          <w:szCs w:val="22"/>
        </w:rPr>
      </w:pPr>
      <w:r w:rsidRPr="002007BF">
        <w:rPr>
          <w:sz w:val="22"/>
          <w:szCs w:val="22"/>
        </w:rPr>
        <w:t xml:space="preserve">przy kontrasygnacie </w:t>
      </w:r>
      <w:r w:rsidRPr="002007BF">
        <w:rPr>
          <w:b/>
          <w:sz w:val="22"/>
          <w:szCs w:val="22"/>
        </w:rPr>
        <w:t>Bożeny Pleszczyńskiej – Głównego księgowego</w:t>
      </w:r>
    </w:p>
    <w:p w:rsidR="00526F05" w:rsidRPr="002007BF" w:rsidRDefault="00526F05" w:rsidP="002007BF">
      <w:pPr>
        <w:pStyle w:val="Bezodstpw"/>
        <w:spacing w:line="360" w:lineRule="auto"/>
        <w:jc w:val="both"/>
        <w:rPr>
          <w:sz w:val="22"/>
          <w:szCs w:val="22"/>
        </w:rPr>
      </w:pPr>
      <w:r w:rsidRPr="002007BF">
        <w:rPr>
          <w:sz w:val="22"/>
          <w:szCs w:val="22"/>
        </w:rPr>
        <w:t>zwanym dalej "Z a m a w i a j ą c y m "</w:t>
      </w:r>
    </w:p>
    <w:p w:rsidR="00231043" w:rsidRPr="002007BF" w:rsidRDefault="00231043" w:rsidP="002007BF">
      <w:pPr>
        <w:spacing w:line="360" w:lineRule="auto"/>
        <w:ind w:left="0"/>
        <w:rPr>
          <w:sz w:val="22"/>
          <w:szCs w:val="22"/>
        </w:rPr>
      </w:pPr>
      <w:r w:rsidRPr="002007BF">
        <w:rPr>
          <w:rFonts w:cs="Tahoma"/>
          <w:b/>
          <w:bCs/>
          <w:sz w:val="22"/>
          <w:szCs w:val="22"/>
        </w:rPr>
        <w:t xml:space="preserve">a   </w:t>
      </w:r>
    </w:p>
    <w:p w:rsidR="00231043" w:rsidRPr="002007BF" w:rsidRDefault="00231043" w:rsidP="002007BF">
      <w:pPr>
        <w:spacing w:line="360" w:lineRule="auto"/>
        <w:ind w:left="0"/>
        <w:rPr>
          <w:sz w:val="22"/>
          <w:szCs w:val="22"/>
        </w:rPr>
      </w:pPr>
      <w:r w:rsidRPr="002007BF">
        <w:rPr>
          <w:rFonts w:cs="Tahoma"/>
          <w:sz w:val="22"/>
          <w:szCs w:val="22"/>
        </w:rPr>
        <w:t xml:space="preserve"> reprezentowaną przez </w:t>
      </w:r>
    </w:p>
    <w:p w:rsidR="00231043" w:rsidRPr="002007BF" w:rsidRDefault="00231043" w:rsidP="002007BF">
      <w:pPr>
        <w:spacing w:line="360" w:lineRule="auto"/>
        <w:ind w:left="0"/>
        <w:rPr>
          <w:rFonts w:cs="Tahoma"/>
          <w:sz w:val="22"/>
          <w:szCs w:val="22"/>
        </w:rPr>
      </w:pPr>
      <w:r w:rsidRPr="002007BF">
        <w:rPr>
          <w:rFonts w:cs="Tahoma"/>
          <w:sz w:val="22"/>
          <w:szCs w:val="22"/>
        </w:rPr>
        <w:t xml:space="preserve">zwanym dalej </w:t>
      </w:r>
      <w:r w:rsidRPr="002007BF">
        <w:rPr>
          <w:rFonts w:cs="Tahoma"/>
          <w:b/>
          <w:sz w:val="22"/>
          <w:szCs w:val="22"/>
        </w:rPr>
        <w:t>„</w:t>
      </w:r>
      <w:r w:rsidRPr="002007BF">
        <w:rPr>
          <w:rFonts w:cs="Tahoma"/>
          <w:b/>
          <w:bCs/>
          <w:sz w:val="22"/>
          <w:szCs w:val="22"/>
        </w:rPr>
        <w:t xml:space="preserve">WYKONAWCĄ” </w:t>
      </w:r>
    </w:p>
    <w:p w:rsidR="00231043" w:rsidRPr="002007BF" w:rsidRDefault="00231043" w:rsidP="002007BF">
      <w:pPr>
        <w:spacing w:line="360" w:lineRule="auto"/>
        <w:ind w:left="0"/>
        <w:rPr>
          <w:sz w:val="22"/>
          <w:szCs w:val="22"/>
        </w:rPr>
      </w:pPr>
      <w:r w:rsidRPr="002007BF">
        <w:rPr>
          <w:rFonts w:cs="Tahoma"/>
          <w:sz w:val="22"/>
          <w:szCs w:val="22"/>
        </w:rPr>
        <w:t>o następującej treści:</w:t>
      </w:r>
    </w:p>
    <w:p w:rsidR="00231043" w:rsidRDefault="00231043" w:rsidP="00231043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</w:p>
    <w:p w:rsidR="00231043" w:rsidRDefault="00231043" w:rsidP="00231043">
      <w:pPr>
        <w:pStyle w:val="Default"/>
        <w:spacing w:line="360" w:lineRule="auto"/>
        <w:ind w:firstLine="709"/>
        <w:jc w:val="both"/>
        <w:rPr>
          <w:rFonts w:cs="Tahoma"/>
          <w:b/>
          <w:bCs/>
          <w:sz w:val="21"/>
          <w:szCs w:val="21"/>
        </w:rPr>
      </w:pPr>
      <w:r>
        <w:rPr>
          <w:color w:val="auto"/>
          <w:sz w:val="22"/>
          <w:szCs w:val="22"/>
        </w:rPr>
        <w:t xml:space="preserve">W wyniku rozstrzygnięcia postępowania o udzielenie zamówienia publicznego przeprowadzonego w trybie przetargu nieograniczonego o szacunkowej wartości poniżej kwot określonych na podstawie art.11 ust.8 ustawy z dnia 29.01.2004 r. Prawo zamówień publicznych     </w:t>
      </w:r>
      <w:r w:rsidRPr="005A02A3">
        <w:rPr>
          <w:rFonts w:cs="Arial"/>
          <w:color w:val="auto"/>
          <w:sz w:val="22"/>
          <w:szCs w:val="22"/>
        </w:rPr>
        <w:t>(</w:t>
      </w:r>
      <w:r w:rsidRPr="005A02A3">
        <w:rPr>
          <w:rStyle w:val="Pogrubienie"/>
          <w:b w:val="0"/>
          <w:sz w:val="22"/>
          <w:szCs w:val="22"/>
        </w:rPr>
        <w:t>Dz. U. z  2017 r. poz. 1579</w:t>
      </w:r>
      <w:r w:rsidRPr="005A02A3">
        <w:rPr>
          <w:rFonts w:cs="Arial"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została z</w:t>
      </w:r>
      <w:r>
        <w:rPr>
          <w:sz w:val="22"/>
          <w:szCs w:val="22"/>
        </w:rPr>
        <w:t>awarta umowa o następującej treści:</w:t>
      </w:r>
    </w:p>
    <w:p w:rsidR="00231043" w:rsidRDefault="00231043" w:rsidP="00231043">
      <w:pPr>
        <w:spacing w:line="360" w:lineRule="auto"/>
        <w:jc w:val="center"/>
        <w:rPr>
          <w:sz w:val="22"/>
          <w:szCs w:val="22"/>
        </w:rPr>
      </w:pPr>
      <w:r>
        <w:rPr>
          <w:rFonts w:cs="Tahoma"/>
          <w:b/>
          <w:bCs/>
          <w:sz w:val="21"/>
          <w:szCs w:val="21"/>
        </w:rPr>
        <w:t>§ 1</w:t>
      </w:r>
    </w:p>
    <w:p w:rsidR="00231043" w:rsidRDefault="00231043" w:rsidP="00231043">
      <w:pPr>
        <w:numPr>
          <w:ilvl w:val="0"/>
          <w:numId w:val="7"/>
        </w:numPr>
        <w:suppressAutoHyphens w:val="0"/>
        <w:autoSpaceDE w:val="0"/>
        <w:spacing w:line="360" w:lineRule="auto"/>
        <w:ind w:right="0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>
        <w:rPr>
          <w:b/>
          <w:sz w:val="22"/>
          <w:szCs w:val="22"/>
        </w:rPr>
        <w:t>„Sukcesywna</w:t>
      </w:r>
      <w:r>
        <w:rPr>
          <w:rFonts w:cs="Tahoma"/>
          <w:b/>
          <w:sz w:val="22"/>
          <w:szCs w:val="22"/>
        </w:rPr>
        <w:t xml:space="preserve"> dostawa artykułów spożywczych dla kuchni Miejskiego Ośrodka Pomocy Społecznej w Krasnymstawie”</w:t>
      </w:r>
      <w:r>
        <w:rPr>
          <w:sz w:val="22"/>
          <w:szCs w:val="22"/>
        </w:rPr>
        <w:t>, których rodzaj – asortyment</w:t>
      </w:r>
      <w:r>
        <w:rPr>
          <w:sz w:val="22"/>
          <w:szCs w:val="22"/>
        </w:rPr>
        <w:br/>
        <w:t>i ceny jednostkowe określa formularz cenowy, stanowiący załącznik Nr 1 do niniejszej Umowy.</w:t>
      </w:r>
    </w:p>
    <w:p w:rsidR="00231043" w:rsidRPr="00297EC5" w:rsidRDefault="00231043" w:rsidP="00231043">
      <w:pPr>
        <w:widowControl w:val="0"/>
        <w:numPr>
          <w:ilvl w:val="0"/>
          <w:numId w:val="7"/>
        </w:numPr>
        <w:tabs>
          <w:tab w:val="left" w:pos="720"/>
        </w:tabs>
        <w:spacing w:line="360" w:lineRule="auto"/>
        <w:ind w:right="0"/>
        <w:jc w:val="both"/>
        <w:rPr>
          <w:sz w:val="22"/>
          <w:szCs w:val="22"/>
        </w:rPr>
      </w:pPr>
      <w:r w:rsidRPr="00297EC5">
        <w:rPr>
          <w:rFonts w:cs="Tahoma"/>
          <w:sz w:val="22"/>
          <w:szCs w:val="22"/>
        </w:rPr>
        <w:t xml:space="preserve">Za wykonanie przedmiotu umowy określonego w </w:t>
      </w:r>
      <w:r w:rsidRPr="00297EC5">
        <w:rPr>
          <w:rFonts w:cs="Tahoma"/>
          <w:bCs/>
          <w:sz w:val="22"/>
          <w:szCs w:val="22"/>
        </w:rPr>
        <w:t xml:space="preserve">§ 1 ust. 1 strony ustalają wynagrodzenie </w:t>
      </w:r>
      <w:r w:rsidRPr="00297EC5">
        <w:rPr>
          <w:rFonts w:cs="Tahoma"/>
          <w:sz w:val="22"/>
          <w:szCs w:val="22"/>
        </w:rPr>
        <w:t xml:space="preserve">przedmiotu umowy, tj., </w:t>
      </w:r>
      <w:r w:rsidRPr="00297EC5">
        <w:rPr>
          <w:rFonts w:cs="Tahoma"/>
          <w:bCs/>
          <w:sz w:val="22"/>
          <w:szCs w:val="22"/>
        </w:rPr>
        <w:t>Zadanie Nr …. łącznie cena netto:</w:t>
      </w:r>
      <w:r w:rsidRPr="00297EC5">
        <w:rPr>
          <w:rFonts w:cs="Tahoma"/>
          <w:b/>
          <w:bCs/>
          <w:sz w:val="22"/>
          <w:szCs w:val="22"/>
        </w:rPr>
        <w:t xml:space="preserve"> …....................słownie …...................., </w:t>
      </w:r>
      <w:r w:rsidRPr="00297EC5">
        <w:rPr>
          <w:rFonts w:cs="Tahoma"/>
          <w:bCs/>
          <w:sz w:val="22"/>
          <w:szCs w:val="22"/>
        </w:rPr>
        <w:t>cena brutto w tym VAT :</w:t>
      </w:r>
      <w:r w:rsidRPr="00297EC5">
        <w:rPr>
          <w:rFonts w:cs="Tahoma"/>
          <w:b/>
          <w:bCs/>
          <w:sz w:val="22"/>
          <w:szCs w:val="22"/>
        </w:rPr>
        <w:t xml:space="preserve"> …....................słownie …....................</w:t>
      </w:r>
      <w:r>
        <w:rPr>
          <w:rFonts w:cs="Tahoma"/>
          <w:b/>
          <w:bCs/>
          <w:sz w:val="22"/>
          <w:szCs w:val="22"/>
        </w:rPr>
        <w:t>..............</w:t>
      </w:r>
    </w:p>
    <w:p w:rsidR="00231043" w:rsidRDefault="00231043" w:rsidP="00231043">
      <w:pPr>
        <w:pStyle w:val="Tekstpodstawowy31"/>
        <w:widowControl/>
        <w:numPr>
          <w:ilvl w:val="0"/>
          <w:numId w:val="7"/>
        </w:numPr>
        <w:suppressAutoHyphens w:val="0"/>
        <w:spacing w:after="0" w:line="360" w:lineRule="auto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Ceny jednostkowe netto zadeklarowane przez Wykonawcę w Formularzu cenowym</w:t>
      </w:r>
      <w:r>
        <w:rPr>
          <w:sz w:val="22"/>
          <w:szCs w:val="22"/>
        </w:rPr>
        <w:br/>
        <w:t xml:space="preserve">na poszczególne artykuły spożywcze przez okres obowiązywania umowy nie mogą ulec zmianie. </w:t>
      </w:r>
    </w:p>
    <w:p w:rsidR="00231043" w:rsidRPr="00AF7D55" w:rsidRDefault="00231043" w:rsidP="00231043">
      <w:pPr>
        <w:widowControl w:val="0"/>
        <w:numPr>
          <w:ilvl w:val="0"/>
          <w:numId w:val="7"/>
        </w:numPr>
        <w:tabs>
          <w:tab w:val="left" w:pos="720"/>
        </w:tabs>
        <w:spacing w:line="360" w:lineRule="auto"/>
        <w:ind w:right="0"/>
        <w:jc w:val="both"/>
        <w:rPr>
          <w:rFonts w:cs="Tahoma"/>
          <w:b/>
          <w:bCs/>
          <w:sz w:val="21"/>
          <w:szCs w:val="21"/>
        </w:rPr>
      </w:pPr>
      <w:r>
        <w:rPr>
          <w:rFonts w:cs="Tahoma"/>
          <w:sz w:val="22"/>
          <w:szCs w:val="22"/>
        </w:rPr>
        <w:t>Podane ilości w zamówieniu są szacunkowe i w czasie obowiązywania umowy mogą ulec zmianie, co oznacza, że nie stanowią ostatecznego wymiaru zamówienia, w wyniku czego nie mogą być podstawą do zgłaszania roszczeń z tytułu niezrealizowanych dostaw lub podstawą do odmowy realizacji dostaw. Dostawcy będzie przysługiwało prawo do wynagrodzenia wyłącznie za faktycznie dostarczone ilości towaru.</w:t>
      </w:r>
    </w:p>
    <w:p w:rsidR="00231043" w:rsidRDefault="00231043" w:rsidP="00231043">
      <w:pPr>
        <w:spacing w:line="360" w:lineRule="auto"/>
        <w:rPr>
          <w:rFonts w:cs="Tahoma"/>
          <w:b/>
          <w:bCs/>
          <w:sz w:val="21"/>
          <w:szCs w:val="21"/>
        </w:rPr>
      </w:pPr>
    </w:p>
    <w:p w:rsidR="00526F05" w:rsidRDefault="00526F05" w:rsidP="00231043">
      <w:pPr>
        <w:spacing w:line="360" w:lineRule="auto"/>
        <w:rPr>
          <w:rFonts w:cs="Tahoma"/>
          <w:b/>
          <w:bCs/>
          <w:sz w:val="21"/>
          <w:szCs w:val="21"/>
        </w:rPr>
      </w:pPr>
      <w:bookmarkStart w:id="0" w:name="_GoBack"/>
      <w:bookmarkEnd w:id="0"/>
    </w:p>
    <w:p w:rsidR="00231043" w:rsidRDefault="00231043" w:rsidP="00231043">
      <w:pPr>
        <w:spacing w:line="360" w:lineRule="auto"/>
        <w:jc w:val="center"/>
        <w:rPr>
          <w:rFonts w:cs="Tahoma"/>
          <w:bCs/>
          <w:sz w:val="22"/>
          <w:szCs w:val="22"/>
        </w:rPr>
      </w:pPr>
      <w:r>
        <w:rPr>
          <w:rFonts w:cs="Tahoma"/>
          <w:b/>
          <w:bCs/>
          <w:sz w:val="21"/>
          <w:szCs w:val="21"/>
        </w:rPr>
        <w:lastRenderedPageBreak/>
        <w:t>§ 2</w:t>
      </w:r>
    </w:p>
    <w:p w:rsidR="00231043" w:rsidRDefault="00231043" w:rsidP="00231043">
      <w:pPr>
        <w:tabs>
          <w:tab w:val="left" w:pos="720"/>
        </w:tabs>
        <w:spacing w:line="360" w:lineRule="auto"/>
        <w:jc w:val="both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ab/>
        <w:t>Umowa zostaje zawarta na okres od dnia 01 stycznia 2018r. do 31 grudnia 2018r.</w:t>
      </w:r>
    </w:p>
    <w:p w:rsidR="00231043" w:rsidRDefault="00231043" w:rsidP="00231043">
      <w:pPr>
        <w:tabs>
          <w:tab w:val="left" w:pos="720"/>
        </w:tabs>
        <w:spacing w:line="360" w:lineRule="auto"/>
        <w:jc w:val="both"/>
        <w:rPr>
          <w:rFonts w:cs="Tahoma"/>
          <w:bCs/>
          <w:sz w:val="22"/>
          <w:szCs w:val="22"/>
        </w:rPr>
      </w:pPr>
    </w:p>
    <w:p w:rsidR="00231043" w:rsidRDefault="00231043" w:rsidP="00231043">
      <w:pPr>
        <w:spacing w:line="360" w:lineRule="auto"/>
        <w:jc w:val="center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§ 3</w:t>
      </w:r>
    </w:p>
    <w:p w:rsidR="00231043" w:rsidRDefault="00231043" w:rsidP="00231043">
      <w:pPr>
        <w:widowControl w:val="0"/>
        <w:numPr>
          <w:ilvl w:val="0"/>
          <w:numId w:val="8"/>
        </w:numPr>
        <w:spacing w:line="360" w:lineRule="auto"/>
        <w:ind w:left="709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Za miejsce dostarczenia przedmiotu umowy uważa się siedzibę Miejskiego Ośrodka Pomocy Społecznej w Krasnymstawie, ul. Piłsudskiego 9, 22-300 Krasnystaw.</w:t>
      </w:r>
    </w:p>
    <w:p w:rsidR="00231043" w:rsidRDefault="00231043" w:rsidP="00231043">
      <w:pPr>
        <w:widowControl w:val="0"/>
        <w:numPr>
          <w:ilvl w:val="0"/>
          <w:numId w:val="8"/>
        </w:numPr>
        <w:spacing w:line="360" w:lineRule="auto"/>
        <w:ind w:left="709" w:right="0" w:hanging="283"/>
        <w:jc w:val="both"/>
      </w:pPr>
      <w:r>
        <w:rPr>
          <w:sz w:val="22"/>
          <w:szCs w:val="22"/>
        </w:rPr>
        <w:t>Dostawa zamówionych towarów odbywać się będzie sukcesywnie po uprzednim złożeniu zamówienia przez Zamawiającego do miejsca wskazanego w § 3 ust. 1.</w:t>
      </w:r>
    </w:p>
    <w:p w:rsidR="00231043" w:rsidRDefault="00231043" w:rsidP="00231043">
      <w:pPr>
        <w:pStyle w:val="Akapitzlist"/>
        <w:numPr>
          <w:ilvl w:val="0"/>
          <w:numId w:val="8"/>
        </w:numPr>
        <w:autoSpaceDE w:val="0"/>
        <w:spacing w:after="0" w:line="360" w:lineRule="auto"/>
        <w:ind w:left="709" w:hanging="283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</w:rPr>
        <w:t>Czas oczekiwania na dostawy nie będzie  przekraczał  24 godzin od złożenia zamówienia telefonicznie lub faksem</w:t>
      </w:r>
      <w:r>
        <w:rPr>
          <w:rFonts w:ascii="Times New Roman" w:hAnsi="Times New Roman" w:cs="Times New Roman"/>
          <w:color w:val="000000"/>
        </w:rPr>
        <w:t xml:space="preserve">. Dostawy artykułów spożywczych będą odbywać się od poniedziałku do piątku w godz. 7.00-9.00. </w:t>
      </w:r>
    </w:p>
    <w:p w:rsidR="00231043" w:rsidRDefault="00231043" w:rsidP="00231043">
      <w:pPr>
        <w:numPr>
          <w:ilvl w:val="0"/>
          <w:numId w:val="8"/>
        </w:numPr>
        <w:suppressAutoHyphens w:val="0"/>
        <w:autoSpaceDE w:val="0"/>
        <w:spacing w:line="360" w:lineRule="auto"/>
        <w:ind w:left="709" w:right="0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dostarczyć artykuły spożywcze do siedziby Zamawiającego własnym transportem, na własny koszt i ryzyko.</w:t>
      </w:r>
    </w:p>
    <w:p w:rsidR="00231043" w:rsidRDefault="00231043" w:rsidP="00231043">
      <w:pPr>
        <w:numPr>
          <w:ilvl w:val="0"/>
          <w:numId w:val="8"/>
        </w:numPr>
        <w:suppressAutoHyphens w:val="0"/>
        <w:autoSpaceDE w:val="0"/>
        <w:spacing w:line="360" w:lineRule="auto"/>
        <w:ind w:left="709" w:right="0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dostarczać artykuły zgodnie z obowiązującymi normami jakościowymi i przedstawioną ofertą cenową. </w:t>
      </w:r>
    </w:p>
    <w:p w:rsidR="00231043" w:rsidRDefault="00231043" w:rsidP="00231043">
      <w:pPr>
        <w:numPr>
          <w:ilvl w:val="0"/>
          <w:numId w:val="8"/>
        </w:numPr>
        <w:suppressAutoHyphens w:val="0"/>
        <w:autoSpaceDE w:val="0"/>
        <w:spacing w:line="360" w:lineRule="auto"/>
        <w:ind w:left="709" w:right="0" w:hanging="283"/>
        <w:jc w:val="both"/>
        <w:rPr>
          <w:rFonts w:cs="Tahoma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W przypadku stwierdzenia przez Zamawiającego wadliwej partii dostarczonego towaru, reklamacja zostanie zgłoszona telefonicznie W</w:t>
      </w:r>
      <w:r>
        <w:rPr>
          <w:sz w:val="22"/>
          <w:szCs w:val="22"/>
        </w:rPr>
        <w:t>ykonawcy w dniu dostawy. Wykonawca zobowiązuje się niezwłocznie do jego wymiany na towar wolny od wad, w ilościach zakwestionowanych przez Zamawiającego, w terminie do 24 godzin.</w:t>
      </w:r>
    </w:p>
    <w:p w:rsidR="00231043" w:rsidRDefault="00231043" w:rsidP="00231043">
      <w:pPr>
        <w:spacing w:line="360" w:lineRule="auto"/>
        <w:jc w:val="center"/>
        <w:rPr>
          <w:rFonts w:cs="Tahoma"/>
          <w:b/>
          <w:bCs/>
          <w:sz w:val="22"/>
          <w:szCs w:val="22"/>
        </w:rPr>
      </w:pPr>
    </w:p>
    <w:p w:rsidR="00231043" w:rsidRDefault="00231043" w:rsidP="00231043">
      <w:pPr>
        <w:spacing w:line="360" w:lineRule="auto"/>
        <w:jc w:val="center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§ 4</w:t>
      </w:r>
    </w:p>
    <w:p w:rsidR="00231043" w:rsidRDefault="00231043" w:rsidP="00231043">
      <w:pPr>
        <w:numPr>
          <w:ilvl w:val="0"/>
          <w:numId w:val="12"/>
        </w:numPr>
        <w:suppressAutoHyphens w:val="0"/>
        <w:autoSpaceDE w:val="0"/>
        <w:spacing w:line="360" w:lineRule="auto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zapłacić za dostarczony towar przelewem na konto Wykonawcy w terminie do 14 dni od daty dostawy i wystawienia faktury.</w:t>
      </w:r>
    </w:p>
    <w:p w:rsidR="00231043" w:rsidRPr="00157C94" w:rsidRDefault="00231043" w:rsidP="00231043">
      <w:pPr>
        <w:numPr>
          <w:ilvl w:val="0"/>
          <w:numId w:val="12"/>
        </w:numPr>
        <w:suppressAutoHyphens w:val="0"/>
        <w:autoSpaceDE w:val="0"/>
        <w:spacing w:line="360" w:lineRule="auto"/>
        <w:ind w:right="0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 przypadku nie dotrzymania terminu płatności Wykonawca zastrzega sobie prawo do naliczenia ustawowych odsetek.</w:t>
      </w:r>
    </w:p>
    <w:p w:rsidR="00231043" w:rsidRDefault="00231043" w:rsidP="00231043">
      <w:pPr>
        <w:pStyle w:val="Tekstpodstawowy31"/>
        <w:spacing w:line="360" w:lineRule="auto"/>
        <w:jc w:val="center"/>
        <w:rPr>
          <w:rFonts w:cs="Tahoma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231043" w:rsidRDefault="00231043" w:rsidP="00231043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928" w:right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t>Zamaw</w:t>
      </w:r>
      <w:r>
        <w:rPr>
          <w:rFonts w:cs="Tahoma"/>
          <w:color w:val="000000"/>
          <w:sz w:val="22"/>
          <w:szCs w:val="22"/>
        </w:rPr>
        <w:t xml:space="preserve">iającemu przysługuje prawo odstąpienia od umowy </w:t>
      </w:r>
      <w:r>
        <w:rPr>
          <w:rFonts w:cs="Tahoma"/>
          <w:bCs/>
          <w:color w:val="000000"/>
          <w:sz w:val="22"/>
          <w:szCs w:val="22"/>
        </w:rPr>
        <w:t xml:space="preserve">w terminie 30 dni </w:t>
      </w:r>
      <w:r>
        <w:rPr>
          <w:rFonts w:cs="Tahoma"/>
          <w:color w:val="000000"/>
          <w:sz w:val="22"/>
          <w:szCs w:val="22"/>
        </w:rPr>
        <w:t>z przyczyn zależnych od  Wykonawcy:</w:t>
      </w:r>
    </w:p>
    <w:p w:rsidR="00231043" w:rsidRDefault="00231043" w:rsidP="00231043">
      <w:pPr>
        <w:widowControl w:val="0"/>
        <w:numPr>
          <w:ilvl w:val="0"/>
          <w:numId w:val="10"/>
        </w:numPr>
        <w:tabs>
          <w:tab w:val="left" w:pos="1418"/>
          <w:tab w:val="left" w:pos="1800"/>
        </w:tabs>
        <w:spacing w:line="360" w:lineRule="auto"/>
        <w:ind w:right="0" w:firstLine="41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przypadku nieterminowego wykonania umowy;</w:t>
      </w:r>
    </w:p>
    <w:p w:rsidR="00231043" w:rsidRDefault="00231043" w:rsidP="00231043">
      <w:pPr>
        <w:widowControl w:val="0"/>
        <w:numPr>
          <w:ilvl w:val="0"/>
          <w:numId w:val="10"/>
        </w:numPr>
        <w:tabs>
          <w:tab w:val="left" w:pos="1418"/>
          <w:tab w:val="left" w:pos="1800"/>
        </w:tabs>
        <w:spacing w:line="360" w:lineRule="auto"/>
        <w:ind w:right="0" w:firstLine="41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przypadku powtarzających się dostaw przedmiotu umowy złej jakości;</w:t>
      </w:r>
    </w:p>
    <w:p w:rsidR="00231043" w:rsidRDefault="00231043" w:rsidP="00231043">
      <w:pPr>
        <w:widowControl w:val="0"/>
        <w:numPr>
          <w:ilvl w:val="0"/>
          <w:numId w:val="10"/>
        </w:numPr>
        <w:tabs>
          <w:tab w:val="left" w:pos="1418"/>
          <w:tab w:val="left" w:pos="1800"/>
        </w:tabs>
        <w:spacing w:line="360" w:lineRule="auto"/>
        <w:ind w:right="0" w:firstLine="41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przypadku nieuzasadnionej zwyżki cen  brutto.</w:t>
      </w:r>
    </w:p>
    <w:p w:rsidR="00231043" w:rsidRDefault="00231043" w:rsidP="00231043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928" w:right="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Wykonawcy przysługuje prawo do odstąpienia od umowy w przypadku 3-krotnej nieterminowej zapłaty za dostarczony przedmiot umowy.</w:t>
      </w:r>
    </w:p>
    <w:p w:rsidR="00231043" w:rsidRDefault="00231043" w:rsidP="00231043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928" w:right="0"/>
        <w:jc w:val="both"/>
        <w:rPr>
          <w:rFonts w:cs="Tahoma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 przypadku nie wykonania dostawy artykułów w terminie ustalonym w umowie                      na zasadzie§ 3 ust. 3, Wykonawca zapłaci Zamawiającemu karę umowną w wysokości 0,5% za każdy dzień zwłoki od wartości niewykon</w:t>
      </w:r>
      <w:r>
        <w:rPr>
          <w:rFonts w:cs="Tahoma"/>
          <w:sz w:val="22"/>
          <w:szCs w:val="22"/>
        </w:rPr>
        <w:t xml:space="preserve">anej dostawy. </w:t>
      </w:r>
    </w:p>
    <w:p w:rsidR="00231043" w:rsidRPr="00157C94" w:rsidRDefault="00231043" w:rsidP="00231043">
      <w:pPr>
        <w:widowControl w:val="0"/>
        <w:numPr>
          <w:ilvl w:val="1"/>
          <w:numId w:val="9"/>
        </w:numPr>
        <w:tabs>
          <w:tab w:val="left" w:pos="928"/>
          <w:tab w:val="left" w:pos="1080"/>
        </w:tabs>
        <w:spacing w:line="360" w:lineRule="auto"/>
        <w:ind w:left="928" w:right="0"/>
        <w:jc w:val="both"/>
        <w:rPr>
          <w:b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Wykonawca zapłaci Zamawiającemu kary umowne w wysokości 10% wynagrodzenia umownego przedmiotu umowy, gdy odstąpi od umowy z powodu okoliczności,  za które odpowiada Wykonawca.</w:t>
      </w:r>
    </w:p>
    <w:p w:rsidR="00231043" w:rsidRDefault="00231043" w:rsidP="00231043">
      <w:pPr>
        <w:autoSpaceDE w:val="0"/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:rsidR="00231043" w:rsidRDefault="00231043" w:rsidP="00231043">
      <w:pPr>
        <w:pStyle w:val="Tekstpodstawowy31"/>
        <w:widowControl/>
        <w:numPr>
          <w:ilvl w:val="0"/>
          <w:numId w:val="11"/>
        </w:numPr>
        <w:tabs>
          <w:tab w:val="clear" w:pos="1429"/>
        </w:tabs>
        <w:suppressAutoHyphens w:val="0"/>
        <w:spacing w:line="360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Zgodnie z art. 145 ust.1 ustawy Prawo Zamówień Publicznych w razie zaistnienia istotnej zmiany okoliczności powodującej, że wykonanie umowy nie leży w interesie publicznym, czego nie można było przewidzieć w chwili zawierania umowy, Zamawiający może odstąpić od umowy w terminie 30 dni od powzięcia wiadomości</w:t>
      </w:r>
      <w:r>
        <w:rPr>
          <w:sz w:val="22"/>
          <w:szCs w:val="22"/>
        </w:rPr>
        <w:br/>
        <w:t xml:space="preserve">o powyższych okolicznościach. </w:t>
      </w:r>
    </w:p>
    <w:p w:rsidR="00231043" w:rsidRPr="00157C94" w:rsidRDefault="00231043" w:rsidP="00231043">
      <w:pPr>
        <w:pStyle w:val="Tekstpodstawowy31"/>
        <w:widowControl/>
        <w:numPr>
          <w:ilvl w:val="0"/>
          <w:numId w:val="11"/>
        </w:numPr>
        <w:tabs>
          <w:tab w:val="clear" w:pos="1429"/>
        </w:tabs>
        <w:suppressAutoHyphens w:val="0"/>
        <w:spacing w:after="0" w:line="360" w:lineRule="auto"/>
        <w:ind w:left="993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ma prawo wypowiedzieć umowę ze skutkiem natychmiastowym</w:t>
      </w:r>
      <w:r>
        <w:rPr>
          <w:sz w:val="22"/>
          <w:szCs w:val="22"/>
        </w:rPr>
        <w:br/>
        <w:t>w przypadku wszczęcia wobec Wykonawcy postępowania upadłościowego lub  likwidacji  Wykonawcy.</w:t>
      </w:r>
    </w:p>
    <w:p w:rsidR="00231043" w:rsidRDefault="00231043" w:rsidP="00231043">
      <w:pPr>
        <w:pStyle w:val="Tekstpodstawowy31"/>
        <w:spacing w:after="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31043" w:rsidRDefault="00231043" w:rsidP="00231043">
      <w:pPr>
        <w:pStyle w:val="Tekstpodstawowy31"/>
        <w:spacing w:after="0" w:line="360" w:lineRule="auto"/>
        <w:ind w:left="851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Wszelkie zmiany  niniejszej umowy  wymagają dla swej ważności zachowania formy pisemnej.</w:t>
      </w:r>
    </w:p>
    <w:p w:rsidR="00231043" w:rsidRDefault="00231043" w:rsidP="00231043">
      <w:pPr>
        <w:pStyle w:val="Tekstpodstawowy31"/>
        <w:spacing w:after="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231043" w:rsidRDefault="00231043" w:rsidP="00231043">
      <w:pPr>
        <w:pStyle w:val="Tekstpodstawowy31"/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 oraz ustawy Prawo zamówień publicznych.</w:t>
      </w:r>
    </w:p>
    <w:p w:rsidR="00231043" w:rsidRPr="00157C94" w:rsidRDefault="00231043" w:rsidP="00231043">
      <w:pPr>
        <w:pStyle w:val="Tekstpodstawowy31"/>
        <w:spacing w:after="0" w:line="360" w:lineRule="auto"/>
        <w:ind w:left="709" w:firstLine="709"/>
        <w:jc w:val="both"/>
        <w:rPr>
          <w:b/>
          <w:sz w:val="22"/>
          <w:szCs w:val="22"/>
        </w:rPr>
      </w:pPr>
    </w:p>
    <w:p w:rsidR="00231043" w:rsidRPr="00157C94" w:rsidRDefault="00231043" w:rsidP="00231043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157C94">
        <w:rPr>
          <w:b/>
          <w:sz w:val="22"/>
          <w:szCs w:val="22"/>
        </w:rPr>
        <w:t>§ 9</w:t>
      </w:r>
    </w:p>
    <w:p w:rsidR="00231043" w:rsidRDefault="00231043" w:rsidP="00231043">
      <w:pPr>
        <w:pStyle w:val="Akapitzlist"/>
        <w:numPr>
          <w:ilvl w:val="0"/>
          <w:numId w:val="13"/>
        </w:numPr>
        <w:tabs>
          <w:tab w:val="clear" w:pos="1440"/>
        </w:tabs>
        <w:spacing w:after="200" w:line="36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na tle realizacji niniejszej Umowy strony będą starały                          się rozwiązać polubownie</w:t>
      </w:r>
      <w:r>
        <w:rPr>
          <w:rFonts w:ascii="Times New Roman" w:hAnsi="Times New Roman" w:cs="Times New Roman"/>
          <w:b/>
        </w:rPr>
        <w:t xml:space="preserve">. </w:t>
      </w:r>
    </w:p>
    <w:p w:rsidR="00231043" w:rsidRPr="00157C94" w:rsidRDefault="00231043" w:rsidP="00231043">
      <w:pPr>
        <w:pStyle w:val="Akapitzlist"/>
        <w:numPr>
          <w:ilvl w:val="0"/>
          <w:numId w:val="13"/>
        </w:numPr>
        <w:tabs>
          <w:tab w:val="clear" w:pos="1440"/>
          <w:tab w:val="num" w:pos="993"/>
        </w:tabs>
        <w:spacing w:after="200" w:line="360" w:lineRule="auto"/>
        <w:ind w:left="993" w:hanging="426"/>
        <w:contextualSpacing w:val="0"/>
        <w:jc w:val="both"/>
        <w:rPr>
          <w:rFonts w:cs="Times New Roman"/>
          <w:b/>
        </w:rPr>
      </w:pPr>
      <w:r>
        <w:rPr>
          <w:rFonts w:ascii="Times New Roman" w:hAnsi="Times New Roman" w:cs="Times New Roman"/>
        </w:rPr>
        <w:t>Sprawy sporne mogące wynikać z treści niniejszej umowy rozpatrywać będzie sąd właściwy dla siedziby Zamawiającego.</w:t>
      </w:r>
    </w:p>
    <w:p w:rsidR="00231043" w:rsidRDefault="00231043" w:rsidP="00231043">
      <w:pPr>
        <w:pStyle w:val="Tekstpodstawowy31"/>
        <w:spacing w:after="0"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231043" w:rsidRDefault="00231043" w:rsidP="00231043">
      <w:pPr>
        <w:pStyle w:val="Tekstpodstawowy31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 w:rsidR="00231043" w:rsidRPr="00D43434" w:rsidRDefault="00231043" w:rsidP="00231043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43434">
        <w:rPr>
          <w:b/>
          <w:sz w:val="22"/>
          <w:szCs w:val="22"/>
        </w:rPr>
        <w:t>Zamawi</w:t>
      </w:r>
      <w:r>
        <w:rPr>
          <w:b/>
          <w:sz w:val="22"/>
          <w:szCs w:val="22"/>
        </w:rPr>
        <w:t>ający: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3434">
        <w:rPr>
          <w:b/>
          <w:sz w:val="22"/>
          <w:szCs w:val="22"/>
        </w:rPr>
        <w:t>Wykonawca:</w:t>
      </w:r>
    </w:p>
    <w:p w:rsidR="00231043" w:rsidRDefault="00231043" w:rsidP="00231043">
      <w:pPr>
        <w:spacing w:line="360" w:lineRule="auto"/>
        <w:ind w:firstLine="709"/>
        <w:jc w:val="both"/>
        <w:rPr>
          <w:sz w:val="21"/>
          <w:szCs w:val="21"/>
        </w:rPr>
      </w:pPr>
    </w:p>
    <w:p w:rsidR="00231043" w:rsidRDefault="00231043" w:rsidP="00231043">
      <w:pPr>
        <w:spacing w:line="360" w:lineRule="auto"/>
        <w:ind w:firstLine="709"/>
        <w:jc w:val="both"/>
        <w:rPr>
          <w:sz w:val="21"/>
          <w:szCs w:val="21"/>
        </w:rPr>
      </w:pPr>
    </w:p>
    <w:p w:rsidR="00231043" w:rsidRDefault="00231043" w:rsidP="00231043">
      <w:pPr>
        <w:jc w:val="both"/>
        <w:rPr>
          <w:b/>
          <w:bCs/>
          <w:i/>
          <w:sz w:val="18"/>
          <w:szCs w:val="18"/>
        </w:rPr>
      </w:pPr>
    </w:p>
    <w:p w:rsidR="00231043" w:rsidRDefault="00231043" w:rsidP="00231043">
      <w:pPr>
        <w:jc w:val="both"/>
        <w:rPr>
          <w:b/>
          <w:bCs/>
          <w:i/>
          <w:sz w:val="18"/>
          <w:szCs w:val="18"/>
        </w:rPr>
      </w:pPr>
    </w:p>
    <w:p w:rsidR="00231043" w:rsidRDefault="00231043" w:rsidP="00231043">
      <w:pPr>
        <w:jc w:val="both"/>
        <w:rPr>
          <w:b/>
          <w:bCs/>
          <w:i/>
          <w:sz w:val="18"/>
          <w:szCs w:val="18"/>
        </w:rPr>
      </w:pPr>
    </w:p>
    <w:p w:rsidR="00231043" w:rsidRDefault="00231043" w:rsidP="00231043">
      <w:pPr>
        <w:jc w:val="both"/>
        <w:rPr>
          <w:sz w:val="21"/>
          <w:szCs w:val="21"/>
        </w:rPr>
      </w:pPr>
      <w:r>
        <w:rPr>
          <w:b/>
          <w:bCs/>
          <w:i/>
          <w:sz w:val="18"/>
          <w:szCs w:val="18"/>
        </w:rPr>
        <w:t>W przypadku wyboru mojej oferty w przetargu nieograniczonym zobowiązuję się podpisać z Zamawiającym umowę według powyższego wzoru.</w:t>
      </w:r>
    </w:p>
    <w:p w:rsidR="005367DE" w:rsidRPr="00B26868" w:rsidRDefault="005367DE" w:rsidP="00EA4902">
      <w:pPr>
        <w:keepNext/>
        <w:jc w:val="right"/>
        <w:rPr>
          <w:color w:val="000000"/>
          <w:sz w:val="20"/>
          <w:szCs w:val="20"/>
        </w:rPr>
      </w:pPr>
    </w:p>
    <w:sectPr w:rsidR="005367DE" w:rsidRPr="00B26868" w:rsidSect="00BC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AB" w:rsidRDefault="004B5EAB" w:rsidP="007B34D6">
      <w:r>
        <w:separator/>
      </w:r>
    </w:p>
  </w:endnote>
  <w:endnote w:type="continuationSeparator" w:id="0">
    <w:p w:rsidR="004B5EAB" w:rsidRDefault="004B5EAB" w:rsidP="007B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um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AB" w:rsidRDefault="004B5EAB" w:rsidP="007B34D6">
      <w:r>
        <w:separator/>
      </w:r>
    </w:p>
  </w:footnote>
  <w:footnote w:type="continuationSeparator" w:id="0">
    <w:p w:rsidR="004B5EAB" w:rsidRDefault="004B5EAB" w:rsidP="007B34D6">
      <w:r>
        <w:continuationSeparator/>
      </w:r>
    </w:p>
  </w:footnote>
  <w:footnote w:id="1">
    <w:p w:rsidR="007B34D6" w:rsidRDefault="007B34D6" w:rsidP="007B34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ten wykonawca składa w terminie 3 dni od dnia zamieszczenia na stronie internetowej informacji z otwarcia ofert (o której mowa w art. 86 ust. 5 </w:t>
      </w:r>
      <w:proofErr w:type="spellStart"/>
      <w:r>
        <w:t>ustawy</w:t>
      </w:r>
      <w:r w:rsidR="00231043">
        <w:t>Pzp</w:t>
      </w:r>
      <w:proofErr w:type="spellEnd"/>
      <w:r>
        <w:t xml:space="preserve">), samodzielnie (bez odrębnego wezwania </w:t>
      </w:r>
      <w:r w:rsidRPr="007B34D6">
        <w:rPr>
          <w:b/>
        </w:rPr>
        <w:t>ze</w:t>
      </w:r>
      <w:r>
        <w:t xml:space="preserve"> strony zamawiającego)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56F3"/>
    <w:multiLevelType w:val="hybridMultilevel"/>
    <w:tmpl w:val="7096A3AE"/>
    <w:lvl w:ilvl="0" w:tplc="BFF8213C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0">
    <w:nsid w:val="24AE60B9"/>
    <w:multiLevelType w:val="multilevel"/>
    <w:tmpl w:val="8CC4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3420"/>
        </w:tabs>
        <w:ind w:left="198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2700"/>
        </w:tabs>
        <w:ind w:left="270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2844"/>
        </w:tabs>
        <w:ind w:left="284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2988"/>
        </w:tabs>
        <w:ind w:left="298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3132"/>
        </w:tabs>
        <w:ind w:left="31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3276"/>
        </w:tabs>
        <w:ind w:left="327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3420"/>
        </w:tabs>
        <w:ind w:left="3420" w:hanging="432"/>
      </w:pPr>
    </w:lvl>
    <w:lvl w:ilvl="8">
      <w:start w:val="1"/>
      <w:numFmt w:val="lowerRoman"/>
      <w:lvlText w:val="%9."/>
      <w:lvlJc w:val="right"/>
      <w:pPr>
        <w:tabs>
          <w:tab w:val="num" w:pos="3564"/>
        </w:tabs>
        <w:ind w:left="3564" w:hanging="144"/>
      </w:pPr>
    </w:lvl>
  </w:abstractNum>
  <w:abstractNum w:abstractNumId="13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70501D"/>
    <w:multiLevelType w:val="multilevel"/>
    <w:tmpl w:val="9AB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D6"/>
    <w:rsid w:val="00076894"/>
    <w:rsid w:val="000C2C32"/>
    <w:rsid w:val="002007BF"/>
    <w:rsid w:val="00231043"/>
    <w:rsid w:val="00234843"/>
    <w:rsid w:val="00260E2D"/>
    <w:rsid w:val="002A3E83"/>
    <w:rsid w:val="002C7272"/>
    <w:rsid w:val="002D2642"/>
    <w:rsid w:val="002F3799"/>
    <w:rsid w:val="003D53F9"/>
    <w:rsid w:val="004A0038"/>
    <w:rsid w:val="004B5EAB"/>
    <w:rsid w:val="00526F05"/>
    <w:rsid w:val="005367DE"/>
    <w:rsid w:val="005460C9"/>
    <w:rsid w:val="00552DFA"/>
    <w:rsid w:val="005D3CFA"/>
    <w:rsid w:val="006440FC"/>
    <w:rsid w:val="006B2526"/>
    <w:rsid w:val="006B51FE"/>
    <w:rsid w:val="0079528C"/>
    <w:rsid w:val="007B34D6"/>
    <w:rsid w:val="007C1EA5"/>
    <w:rsid w:val="00877092"/>
    <w:rsid w:val="009669E6"/>
    <w:rsid w:val="009D3071"/>
    <w:rsid w:val="00AB6315"/>
    <w:rsid w:val="00AD29D8"/>
    <w:rsid w:val="00B26868"/>
    <w:rsid w:val="00B72343"/>
    <w:rsid w:val="00BC5A1D"/>
    <w:rsid w:val="00C6795D"/>
    <w:rsid w:val="00C94064"/>
    <w:rsid w:val="00D23427"/>
    <w:rsid w:val="00D65606"/>
    <w:rsid w:val="00D728E5"/>
    <w:rsid w:val="00EA4902"/>
    <w:rsid w:val="00EB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9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952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3CFA"/>
    <w:rPr>
      <w:color w:val="0000FF"/>
      <w:u w:val="single"/>
    </w:rPr>
  </w:style>
  <w:style w:type="paragraph" w:customStyle="1" w:styleId="Zawartotabeli">
    <w:name w:val="Zawartość tabeli"/>
    <w:basedOn w:val="Normalny"/>
    <w:rsid w:val="005D3CFA"/>
    <w:pPr>
      <w:widowControl w:val="0"/>
      <w:suppressLineNumbers/>
      <w:ind w:left="0" w:right="0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D6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34D6"/>
    <w:pPr>
      <w:keepNext/>
      <w:numPr>
        <w:numId w:val="2"/>
      </w:numPr>
      <w:suppressAutoHyphens w:val="0"/>
      <w:ind w:right="0"/>
      <w:jc w:val="center"/>
      <w:outlineLvl w:val="0"/>
    </w:pPr>
    <w:rPr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34D6"/>
    <w:pPr>
      <w:keepNext/>
      <w:numPr>
        <w:ilvl w:val="1"/>
        <w:numId w:val="2"/>
      </w:numPr>
      <w:suppressAutoHyphens w:val="0"/>
      <w:ind w:right="0"/>
      <w:outlineLvl w:val="1"/>
    </w:pPr>
    <w:rPr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34D6"/>
    <w:pPr>
      <w:keepNext/>
      <w:numPr>
        <w:ilvl w:val="2"/>
        <w:numId w:val="2"/>
      </w:numPr>
      <w:suppressAutoHyphens w:val="0"/>
      <w:ind w:right="0"/>
      <w:jc w:val="center"/>
      <w:outlineLvl w:val="2"/>
    </w:pPr>
    <w:rPr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34D6"/>
    <w:pPr>
      <w:keepNext/>
      <w:numPr>
        <w:ilvl w:val="3"/>
        <w:numId w:val="2"/>
      </w:numPr>
      <w:suppressAutoHyphens w:val="0"/>
      <w:ind w:right="0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4D6"/>
    <w:pPr>
      <w:keepNext/>
      <w:numPr>
        <w:ilvl w:val="4"/>
        <w:numId w:val="2"/>
      </w:numPr>
      <w:suppressAutoHyphens w:val="0"/>
      <w:ind w:right="0"/>
      <w:jc w:val="center"/>
      <w:outlineLvl w:val="4"/>
    </w:pPr>
    <w:rPr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34D6"/>
    <w:pPr>
      <w:keepNext/>
      <w:numPr>
        <w:ilvl w:val="5"/>
        <w:numId w:val="2"/>
      </w:numPr>
      <w:suppressAutoHyphens w:val="0"/>
      <w:ind w:right="0"/>
      <w:outlineLvl w:val="5"/>
    </w:pPr>
    <w:rPr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34D6"/>
    <w:pPr>
      <w:keepNext/>
      <w:numPr>
        <w:ilvl w:val="6"/>
        <w:numId w:val="2"/>
      </w:numPr>
      <w:suppressAutoHyphens w:val="0"/>
      <w:ind w:right="0"/>
      <w:outlineLvl w:val="6"/>
    </w:pPr>
    <w:rPr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34D6"/>
    <w:pPr>
      <w:keepNext/>
      <w:numPr>
        <w:ilvl w:val="7"/>
        <w:numId w:val="2"/>
      </w:numPr>
      <w:suppressAutoHyphens w:val="0"/>
      <w:ind w:right="0"/>
      <w:outlineLvl w:val="7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B34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B34D6"/>
    <w:pPr>
      <w:suppressAutoHyphens w:val="0"/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34D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4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4D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4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4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4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34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7B3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34D6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4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7B34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34D6"/>
    <w:pPr>
      <w:suppressAutoHyphens w:val="0"/>
      <w:spacing w:before="100" w:beforeAutospacing="1"/>
      <w:ind w:left="0" w:right="0"/>
      <w:jc w:val="center"/>
    </w:pPr>
    <w:rPr>
      <w:color w:val="000000"/>
      <w:lang w:eastAsia="pl-PL"/>
    </w:rPr>
  </w:style>
  <w:style w:type="paragraph" w:customStyle="1" w:styleId="western">
    <w:name w:val="western"/>
    <w:basedOn w:val="Normalny"/>
    <w:rsid w:val="007B34D6"/>
    <w:pPr>
      <w:suppressAutoHyphens w:val="0"/>
      <w:spacing w:before="100" w:beforeAutospacing="1"/>
      <w:ind w:left="0" w:right="0"/>
      <w:jc w:val="center"/>
    </w:pPr>
    <w:rPr>
      <w:b/>
      <w:bCs/>
      <w:color w:val="000000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5367DE"/>
    <w:pPr>
      <w:widowControl w:val="0"/>
      <w:spacing w:after="120"/>
      <w:ind w:left="0" w:right="0"/>
    </w:pPr>
    <w:rPr>
      <w:rFonts w:eastAsia="Lucida Sans Unicode"/>
      <w:sz w:val="16"/>
      <w:szCs w:val="16"/>
    </w:rPr>
  </w:style>
  <w:style w:type="paragraph" w:customStyle="1" w:styleId="Default">
    <w:name w:val="Default"/>
    <w:rsid w:val="005367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cet-i-substytuty-octu-8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4862-FCAF-4A0D-BD2D-980FC50A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4894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Poniedziałek</dc:creator>
  <cp:lastModifiedBy>Agnieszka Sobczak</cp:lastModifiedBy>
  <cp:revision>2</cp:revision>
  <cp:lastPrinted>2017-12-07T07:35:00Z</cp:lastPrinted>
  <dcterms:created xsi:type="dcterms:W3CDTF">2017-12-08T06:57:00Z</dcterms:created>
  <dcterms:modified xsi:type="dcterms:W3CDTF">2017-12-08T06:57:00Z</dcterms:modified>
</cp:coreProperties>
</file>