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D6" w:rsidRDefault="007B34D6" w:rsidP="00EE4BA0">
      <w:pPr>
        <w:pStyle w:val="western"/>
        <w:jc w:val="right"/>
      </w:pPr>
      <w:r>
        <w:rPr>
          <w:i/>
          <w:iCs/>
          <w:sz w:val="20"/>
          <w:szCs w:val="20"/>
        </w:rPr>
        <w:t xml:space="preserve">Załącznik nr 1 do SIWZ </w:t>
      </w:r>
    </w:p>
    <w:p w:rsidR="00EE4BA0" w:rsidRPr="00EE4BA0" w:rsidRDefault="00EE4BA0" w:rsidP="00EE4BA0">
      <w:pPr>
        <w:suppressAutoHyphens w:val="0"/>
        <w:spacing w:before="100" w:beforeAutospacing="1"/>
        <w:ind w:left="0" w:right="0"/>
        <w:rPr>
          <w:color w:val="000000"/>
          <w:sz w:val="28"/>
          <w:szCs w:val="28"/>
          <w:lang w:eastAsia="pl-PL"/>
        </w:rPr>
      </w:pPr>
      <w:r w:rsidRPr="00EE4BA0">
        <w:rPr>
          <w:color w:val="000000"/>
          <w:sz w:val="22"/>
          <w:szCs w:val="22"/>
          <w:lang w:eastAsia="pl-PL"/>
        </w:rPr>
        <w:t>...................................................</w:t>
      </w:r>
    </w:p>
    <w:p w:rsidR="00EE4BA0" w:rsidRPr="00EE4BA0" w:rsidRDefault="00EE4BA0" w:rsidP="00EE4BA0">
      <w:pPr>
        <w:suppressAutoHyphens w:val="0"/>
        <w:spacing w:before="100" w:beforeAutospacing="1"/>
        <w:ind w:left="0" w:right="0"/>
        <w:rPr>
          <w:color w:val="000000"/>
          <w:sz w:val="28"/>
          <w:szCs w:val="28"/>
          <w:lang w:eastAsia="pl-PL"/>
        </w:rPr>
      </w:pPr>
      <w:r w:rsidRPr="00EE4BA0">
        <w:rPr>
          <w:color w:val="000000"/>
          <w:sz w:val="16"/>
          <w:szCs w:val="16"/>
          <w:lang w:eastAsia="pl-PL"/>
        </w:rPr>
        <w:t>(pieczęć wykonawcy)</w:t>
      </w:r>
    </w:p>
    <w:p w:rsidR="00EE4BA0" w:rsidRPr="00EE4BA0" w:rsidRDefault="00EE4BA0" w:rsidP="00EE4BA0">
      <w:pPr>
        <w:suppressAutoHyphens w:val="0"/>
        <w:spacing w:before="100" w:beforeAutospacing="1"/>
        <w:ind w:left="0" w:right="0"/>
        <w:jc w:val="center"/>
        <w:rPr>
          <w:b/>
          <w:bCs/>
          <w:color w:val="000000"/>
          <w:sz w:val="28"/>
          <w:szCs w:val="28"/>
          <w:lang w:eastAsia="pl-PL"/>
        </w:rPr>
      </w:pPr>
      <w:r w:rsidRPr="00EE4BA0">
        <w:rPr>
          <w:b/>
          <w:bCs/>
          <w:color w:val="000000"/>
          <w:sz w:val="28"/>
          <w:szCs w:val="28"/>
          <w:lang w:eastAsia="pl-PL"/>
        </w:rPr>
        <w:t>FORMULARZ OFERTY</w:t>
      </w:r>
    </w:p>
    <w:p w:rsidR="00EE4BA0" w:rsidRPr="00EE4BA0" w:rsidRDefault="00EE4BA0" w:rsidP="00EE4BA0">
      <w:pPr>
        <w:suppressAutoHyphens w:val="0"/>
        <w:spacing w:before="100" w:beforeAutospacing="1"/>
        <w:ind w:left="0" w:right="0" w:firstLine="363"/>
        <w:jc w:val="both"/>
        <w:rPr>
          <w:color w:val="000000"/>
          <w:sz w:val="22"/>
          <w:szCs w:val="22"/>
          <w:lang w:eastAsia="pl-PL"/>
        </w:rPr>
      </w:pPr>
      <w:r w:rsidRPr="00EE4BA0">
        <w:rPr>
          <w:color w:val="000000"/>
          <w:sz w:val="22"/>
          <w:szCs w:val="22"/>
          <w:lang w:eastAsia="pl-PL"/>
        </w:rPr>
        <w:t>W nawiązaniu do przetargu</w:t>
      </w:r>
      <w:r w:rsidR="007C7798">
        <w:rPr>
          <w:color w:val="000000"/>
          <w:sz w:val="22"/>
          <w:szCs w:val="22"/>
          <w:lang w:eastAsia="pl-PL"/>
        </w:rPr>
        <w:t xml:space="preserve"> nieograniczonego </w:t>
      </w:r>
      <w:r w:rsidRPr="00EE4BA0">
        <w:rPr>
          <w:color w:val="000000"/>
          <w:sz w:val="22"/>
          <w:szCs w:val="22"/>
          <w:lang w:eastAsia="pl-PL"/>
        </w:rPr>
        <w:t xml:space="preserve">ogłoszonego w ramach postępowania o udzielenie zamówienia publicznego pn.: </w:t>
      </w:r>
      <w:r w:rsidRPr="00EE4BA0">
        <w:rPr>
          <w:b/>
          <w:bCs/>
          <w:i/>
          <w:iCs/>
          <w:color w:val="000000"/>
          <w:sz w:val="22"/>
          <w:szCs w:val="22"/>
          <w:lang w:eastAsia="pl-PL"/>
        </w:rPr>
        <w:t>Realizacja talonów wydawanych dla osób i rodzin korzystających z pomocy Miejskiego Ośrodka Pomocy Społecznej w Krasnymstawie</w:t>
      </w:r>
    </w:p>
    <w:p w:rsidR="00EE4BA0" w:rsidRPr="00EE4BA0" w:rsidRDefault="00EE4BA0" w:rsidP="00EE4BA0">
      <w:pPr>
        <w:suppressAutoHyphens w:val="0"/>
        <w:spacing w:before="100" w:beforeAutospacing="1"/>
        <w:ind w:left="363" w:right="0"/>
        <w:jc w:val="both"/>
        <w:rPr>
          <w:color w:val="000000"/>
          <w:sz w:val="22"/>
          <w:szCs w:val="22"/>
          <w:lang w:eastAsia="pl-PL"/>
        </w:rPr>
      </w:pPr>
      <w:r w:rsidRPr="00EE4BA0">
        <w:rPr>
          <w:color w:val="000000"/>
          <w:sz w:val="22"/>
          <w:szCs w:val="22"/>
          <w:lang w:eastAsia="pl-PL"/>
        </w:rPr>
        <w:t xml:space="preserve">Oferujemy wykonanie przedmiotu zamówienia w zakresie objętym specyfikacją istotnych warunków za cenę: 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3851"/>
        <w:gridCol w:w="1423"/>
        <w:gridCol w:w="3081"/>
      </w:tblGrid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b/>
                <w:bCs/>
                <w:color w:val="000000"/>
                <w:sz w:val="20"/>
                <w:szCs w:val="20"/>
                <w:lang w:eastAsia="pl-PL"/>
              </w:rPr>
              <w:t>Nazwaartykułu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b/>
                <w:bCs/>
                <w:color w:val="000000"/>
                <w:sz w:val="20"/>
                <w:szCs w:val="20"/>
                <w:lang w:eastAsia="pl-PL"/>
              </w:rPr>
              <w:t>Cenawartościjednostkowejbrutto</w:t>
            </w: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14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Chlebzwykły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500g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15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Mleko 2% w kartonie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16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Masło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200g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17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Cukier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18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Mąkapszenna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19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Ryż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20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Makaron (nitka, świderki, itp.)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500g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21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Kiełbasazwyczajna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22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 xml:space="preserve">Schab b/k- świeży (niemrożony)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23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Mięsomielone - świeże (niemrożone)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24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Konserwa rybna (szprot w pomidorach)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170g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25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Pasztetdrobiowy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155g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26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Serżółty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27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Twarógpółtłustykostka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250g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28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Dżemowocowy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280g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29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Herbatagranulowana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80g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30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31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Ziemniak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32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Mydło w płynie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0,5 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33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Płyn do mycianaczyń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0,5 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numPr>
                <w:ilvl w:val="0"/>
                <w:numId w:val="34"/>
              </w:numPr>
              <w:suppressAutoHyphens w:val="0"/>
              <w:spacing w:beforeAutospacing="1" w:afterAutospacing="1"/>
              <w:ind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Proszek do prania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E69">
              <w:rPr>
                <w:color w:val="000000"/>
                <w:sz w:val="20"/>
                <w:szCs w:val="20"/>
                <w:lang w:eastAsia="pl-PL"/>
              </w:rPr>
              <w:t>400g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597E69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DF708C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708C">
              <w:rPr>
                <w:b/>
                <w:bCs/>
                <w:color w:val="000000"/>
                <w:sz w:val="20"/>
                <w:szCs w:val="20"/>
                <w:lang w:eastAsia="pl-PL"/>
              </w:rPr>
              <w:t>Cena brutto oferty (poz. 1 – 21) 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BA0" w:rsidRPr="00DF708C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DF708C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DF708C">
              <w:rPr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……………………………………………………………………………………..</w:t>
            </w:r>
          </w:p>
        </w:tc>
      </w:tr>
      <w:tr w:rsidR="00EE4BA0" w:rsidRPr="00EE4BA0" w:rsidTr="00920991">
        <w:trPr>
          <w:tblCellSpacing w:w="0" w:type="dxa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E4BA0" w:rsidRPr="00DF708C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DF708C"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punktów realizacji talonów: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DF708C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E4BA0" w:rsidRPr="00EE4BA0" w:rsidTr="00920991">
        <w:trPr>
          <w:tblCellSpacing w:w="0" w:type="dxa"/>
        </w:trPr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BA0" w:rsidRPr="00DF708C" w:rsidRDefault="00EE4BA0" w:rsidP="00EE4BA0">
            <w:pPr>
              <w:suppressAutoHyphens w:val="0"/>
              <w:spacing w:before="100" w:beforeAutospacing="1"/>
              <w:ind w:left="0" w:right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DF708C">
              <w:rPr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……………………………………………………………………………………..............</w:t>
            </w:r>
          </w:p>
        </w:tc>
      </w:tr>
    </w:tbl>
    <w:p w:rsidR="00F409C6" w:rsidRDefault="00F409C6" w:rsidP="00F409C6">
      <w:pPr>
        <w:suppressAutoHyphens w:val="0"/>
        <w:spacing w:before="100" w:beforeAutospacing="1"/>
        <w:ind w:left="0" w:right="0"/>
        <w:jc w:val="both"/>
        <w:rPr>
          <w:color w:val="000000"/>
          <w:sz w:val="22"/>
          <w:szCs w:val="22"/>
          <w:lang w:eastAsia="pl-PL"/>
        </w:rPr>
      </w:pPr>
    </w:p>
    <w:p w:rsidR="00EE4BA0" w:rsidRPr="00F409C6" w:rsidRDefault="00EE4BA0" w:rsidP="00F409C6">
      <w:pPr>
        <w:numPr>
          <w:ilvl w:val="0"/>
          <w:numId w:val="35"/>
        </w:numPr>
        <w:tabs>
          <w:tab w:val="clear" w:pos="720"/>
          <w:tab w:val="num" w:pos="360"/>
        </w:tabs>
        <w:suppressAutoHyphens w:val="0"/>
        <w:spacing w:before="100" w:beforeAutospacing="1"/>
        <w:ind w:left="360" w:right="0"/>
        <w:jc w:val="both"/>
        <w:rPr>
          <w:color w:val="000000"/>
          <w:sz w:val="22"/>
          <w:szCs w:val="22"/>
          <w:lang w:eastAsia="pl-PL"/>
        </w:rPr>
      </w:pPr>
      <w:r w:rsidRPr="00EE4BA0">
        <w:rPr>
          <w:color w:val="000000"/>
          <w:sz w:val="22"/>
          <w:szCs w:val="22"/>
          <w:lang w:eastAsia="pl-PL"/>
        </w:rPr>
        <w:t>Oświadczamy, że zapoznaliśmy się ze szczegółowymi warunkami przetargu zawartymi</w:t>
      </w:r>
      <w:r w:rsidRPr="00EE4BA0">
        <w:rPr>
          <w:color w:val="000000"/>
          <w:sz w:val="22"/>
          <w:szCs w:val="22"/>
          <w:lang w:eastAsia="pl-PL"/>
        </w:rPr>
        <w:br/>
        <w:t>w Specyfikacji Istotnych Warunków Zamówienia i przyjmujemy je bez zastrzeżeń. Akceptujemy SIWZ oraz istotne postanowienia umowy (</w:t>
      </w:r>
      <w:r w:rsidRPr="00EE4BA0">
        <w:rPr>
          <w:b/>
          <w:bCs/>
          <w:color w:val="000000"/>
          <w:sz w:val="22"/>
          <w:szCs w:val="22"/>
          <w:lang w:eastAsia="pl-PL"/>
        </w:rPr>
        <w:t>Z</w:t>
      </w:r>
      <w:r w:rsidRPr="00EE4BA0">
        <w:rPr>
          <w:b/>
          <w:bCs/>
          <w:i/>
          <w:iCs/>
          <w:color w:val="000000"/>
          <w:sz w:val="22"/>
          <w:szCs w:val="22"/>
          <w:lang w:eastAsia="pl-PL"/>
        </w:rPr>
        <w:t xml:space="preserve">ałącznik Nr </w:t>
      </w:r>
      <w:r w:rsidR="00DF708C">
        <w:rPr>
          <w:b/>
          <w:bCs/>
          <w:i/>
          <w:iCs/>
          <w:color w:val="000000"/>
          <w:sz w:val="22"/>
          <w:szCs w:val="22"/>
          <w:lang w:eastAsia="pl-PL"/>
        </w:rPr>
        <w:t>7</w:t>
      </w:r>
      <w:r w:rsidRPr="00EE4BA0">
        <w:rPr>
          <w:b/>
          <w:bCs/>
          <w:i/>
          <w:iCs/>
          <w:color w:val="000000"/>
          <w:sz w:val="22"/>
          <w:szCs w:val="22"/>
          <w:lang w:eastAsia="pl-PL"/>
        </w:rPr>
        <w:t xml:space="preserve"> do SIWZ</w:t>
      </w:r>
      <w:r w:rsidRPr="00EE4BA0">
        <w:rPr>
          <w:b/>
          <w:bCs/>
          <w:color w:val="000000"/>
          <w:sz w:val="22"/>
          <w:szCs w:val="22"/>
          <w:lang w:eastAsia="pl-PL"/>
        </w:rPr>
        <w:t>)</w:t>
      </w:r>
      <w:r w:rsidRPr="00EE4BA0">
        <w:rPr>
          <w:color w:val="000000"/>
          <w:sz w:val="22"/>
          <w:szCs w:val="22"/>
          <w:lang w:eastAsia="pl-PL"/>
        </w:rPr>
        <w:t>. Nieznajomość powyższego stanu nie może być przyczyną dodatkowych roszczeń finansowych.</w:t>
      </w:r>
    </w:p>
    <w:p w:rsidR="00EE4BA0" w:rsidRPr="00EE4BA0" w:rsidRDefault="00EE4BA0" w:rsidP="00F409C6">
      <w:pPr>
        <w:numPr>
          <w:ilvl w:val="0"/>
          <w:numId w:val="35"/>
        </w:numPr>
        <w:tabs>
          <w:tab w:val="clear" w:pos="720"/>
          <w:tab w:val="num" w:pos="360"/>
        </w:tabs>
        <w:suppressAutoHyphens w:val="0"/>
        <w:spacing w:before="100" w:beforeAutospacing="1"/>
        <w:ind w:left="360" w:right="0"/>
        <w:jc w:val="both"/>
        <w:rPr>
          <w:color w:val="000000"/>
          <w:sz w:val="22"/>
          <w:szCs w:val="22"/>
          <w:lang w:eastAsia="pl-PL"/>
        </w:rPr>
      </w:pPr>
      <w:r w:rsidRPr="00EE4BA0">
        <w:rPr>
          <w:color w:val="000000"/>
          <w:sz w:val="22"/>
          <w:szCs w:val="22"/>
          <w:lang w:eastAsia="pl-PL"/>
        </w:rPr>
        <w:t>Nasz numer NIP ………………… R E G O N………………… KRS............................</w:t>
      </w:r>
    </w:p>
    <w:p w:rsidR="00EE4BA0" w:rsidRPr="00EE4BA0" w:rsidRDefault="00EE4BA0" w:rsidP="00F409C6">
      <w:pPr>
        <w:numPr>
          <w:ilvl w:val="0"/>
          <w:numId w:val="35"/>
        </w:numPr>
        <w:tabs>
          <w:tab w:val="clear" w:pos="720"/>
          <w:tab w:val="num" w:pos="360"/>
        </w:tabs>
        <w:suppressAutoHyphens w:val="0"/>
        <w:spacing w:before="100" w:beforeAutospacing="1"/>
        <w:ind w:left="360" w:right="0"/>
        <w:jc w:val="both"/>
        <w:rPr>
          <w:color w:val="000000"/>
          <w:sz w:val="22"/>
          <w:szCs w:val="22"/>
          <w:lang w:eastAsia="pl-PL"/>
        </w:rPr>
      </w:pPr>
      <w:r w:rsidRPr="00EE4BA0">
        <w:rPr>
          <w:color w:val="000000"/>
          <w:sz w:val="22"/>
          <w:szCs w:val="22"/>
          <w:lang w:eastAsia="pl-PL"/>
        </w:rPr>
        <w:t>Oświadczamy, że jesteśmy związani ofertą do terminu wskazanego w Specyfikacji Istotnych Warunków Zamówienia i w przypadku wygrania przetargu zobowiązujemy się do zawarcia umowy w terminie i miejscu wyznaczonym przez Zamawiającego.</w:t>
      </w:r>
    </w:p>
    <w:p w:rsidR="00EE4BA0" w:rsidRPr="00EE4BA0" w:rsidRDefault="00EE4BA0" w:rsidP="00F409C6">
      <w:pPr>
        <w:numPr>
          <w:ilvl w:val="0"/>
          <w:numId w:val="35"/>
        </w:numPr>
        <w:tabs>
          <w:tab w:val="clear" w:pos="720"/>
          <w:tab w:val="num" w:pos="360"/>
        </w:tabs>
        <w:suppressAutoHyphens w:val="0"/>
        <w:spacing w:before="100" w:beforeAutospacing="1"/>
        <w:ind w:left="360" w:right="0"/>
        <w:jc w:val="both"/>
        <w:rPr>
          <w:color w:val="000000"/>
          <w:sz w:val="22"/>
          <w:szCs w:val="22"/>
          <w:lang w:eastAsia="pl-PL"/>
        </w:rPr>
      </w:pPr>
      <w:r w:rsidRPr="00EE4BA0">
        <w:rPr>
          <w:color w:val="000000"/>
          <w:sz w:val="22"/>
          <w:szCs w:val="22"/>
          <w:lang w:eastAsia="pl-PL"/>
        </w:rPr>
        <w:t>Nazwiska i stanowiska osób, z którymi można się kontaktować w celu uzyskania dalszych informacji, (jeżeli będą wymagane) podaje się niżej:</w:t>
      </w:r>
    </w:p>
    <w:p w:rsidR="00EE4BA0" w:rsidRPr="00EE4BA0" w:rsidRDefault="00EE4BA0" w:rsidP="00F409C6">
      <w:pPr>
        <w:suppressAutoHyphens w:val="0"/>
        <w:spacing w:before="100" w:beforeAutospacing="1"/>
        <w:ind w:left="349" w:right="0"/>
        <w:jc w:val="both"/>
        <w:rPr>
          <w:color w:val="000000"/>
          <w:sz w:val="22"/>
          <w:szCs w:val="22"/>
          <w:lang w:eastAsia="pl-PL"/>
        </w:rPr>
      </w:pPr>
      <w:r w:rsidRPr="00EE4BA0">
        <w:rPr>
          <w:color w:val="000000"/>
          <w:sz w:val="22"/>
          <w:szCs w:val="22"/>
          <w:lang w:eastAsia="pl-PL"/>
        </w:rPr>
        <w:t>1/ ……………………………………………………………………………………….</w:t>
      </w:r>
    </w:p>
    <w:p w:rsidR="00EE4BA0" w:rsidRPr="00EE4BA0" w:rsidRDefault="00EE4BA0" w:rsidP="00F409C6">
      <w:pPr>
        <w:suppressAutoHyphens w:val="0"/>
        <w:spacing w:before="100" w:beforeAutospacing="1"/>
        <w:ind w:left="349" w:right="0"/>
        <w:jc w:val="both"/>
        <w:rPr>
          <w:color w:val="000000"/>
          <w:sz w:val="28"/>
          <w:szCs w:val="28"/>
          <w:lang w:eastAsia="pl-PL"/>
        </w:rPr>
      </w:pPr>
      <w:r w:rsidRPr="00EE4BA0">
        <w:rPr>
          <w:color w:val="000000"/>
          <w:sz w:val="22"/>
          <w:szCs w:val="22"/>
          <w:lang w:eastAsia="pl-PL"/>
        </w:rPr>
        <w:t>2/………………………………………………………………………………………..</w:t>
      </w:r>
    </w:p>
    <w:p w:rsidR="00F409C6" w:rsidRDefault="00F409C6" w:rsidP="00F409C6">
      <w:pPr>
        <w:suppressAutoHyphens w:val="0"/>
        <w:spacing w:before="100" w:beforeAutospacing="1"/>
        <w:ind w:left="3" w:right="0"/>
        <w:rPr>
          <w:color w:val="000000"/>
          <w:sz w:val="28"/>
          <w:szCs w:val="28"/>
          <w:lang w:eastAsia="pl-PL"/>
        </w:rPr>
      </w:pPr>
    </w:p>
    <w:p w:rsidR="00F409C6" w:rsidRDefault="00F409C6" w:rsidP="00F409C6">
      <w:pPr>
        <w:suppressAutoHyphens w:val="0"/>
        <w:spacing w:before="100" w:beforeAutospacing="1"/>
        <w:ind w:left="3" w:right="0"/>
        <w:rPr>
          <w:color w:val="000000"/>
          <w:sz w:val="28"/>
          <w:szCs w:val="28"/>
          <w:lang w:eastAsia="pl-PL"/>
        </w:rPr>
      </w:pPr>
    </w:p>
    <w:p w:rsidR="00EE4BA0" w:rsidRPr="00EE4BA0" w:rsidRDefault="00EE4BA0" w:rsidP="00F409C6">
      <w:pPr>
        <w:suppressAutoHyphens w:val="0"/>
        <w:spacing w:before="100" w:beforeAutospacing="1"/>
        <w:ind w:left="3" w:right="0"/>
        <w:rPr>
          <w:color w:val="000000"/>
          <w:sz w:val="28"/>
          <w:szCs w:val="28"/>
          <w:lang w:eastAsia="pl-PL"/>
        </w:rPr>
      </w:pPr>
      <w:r w:rsidRPr="00EE4BA0">
        <w:rPr>
          <w:color w:val="000000"/>
          <w:sz w:val="28"/>
          <w:szCs w:val="28"/>
          <w:lang w:eastAsia="pl-PL"/>
        </w:rPr>
        <w:t>………</w:t>
      </w:r>
      <w:r w:rsidRPr="00EE4BA0">
        <w:rPr>
          <w:color w:val="000000"/>
          <w:lang w:eastAsia="pl-PL"/>
        </w:rPr>
        <w:t>.………………………………………..</w:t>
      </w:r>
    </w:p>
    <w:p w:rsidR="00EE4BA0" w:rsidRPr="00EE4BA0" w:rsidRDefault="00EE4BA0" w:rsidP="00EE4BA0">
      <w:pPr>
        <w:suppressAutoHyphens w:val="0"/>
        <w:spacing w:before="100" w:beforeAutospacing="1"/>
        <w:ind w:left="363" w:right="0"/>
        <w:rPr>
          <w:color w:val="000000"/>
          <w:sz w:val="28"/>
          <w:szCs w:val="28"/>
          <w:lang w:eastAsia="pl-PL"/>
        </w:rPr>
      </w:pPr>
      <w:r w:rsidRPr="00EE4BA0">
        <w:rPr>
          <w:color w:val="000000"/>
          <w:sz w:val="18"/>
          <w:szCs w:val="18"/>
          <w:lang w:eastAsia="pl-PL"/>
        </w:rPr>
        <w:t xml:space="preserve">podpis Wykonawcy </w:t>
      </w:r>
    </w:p>
    <w:p w:rsidR="00EE4BA0" w:rsidRPr="00EE4BA0" w:rsidRDefault="00EE4BA0" w:rsidP="00F409C6">
      <w:pPr>
        <w:suppressAutoHyphens w:val="0"/>
        <w:spacing w:before="100" w:beforeAutospacing="1" w:line="360" w:lineRule="auto"/>
        <w:ind w:left="0" w:right="0"/>
        <w:rPr>
          <w:color w:val="000000"/>
          <w:sz w:val="28"/>
          <w:szCs w:val="28"/>
          <w:lang w:eastAsia="pl-PL"/>
        </w:rPr>
      </w:pPr>
      <w:r w:rsidRPr="00EE4BA0">
        <w:rPr>
          <w:color w:val="000000"/>
          <w:sz w:val="28"/>
          <w:szCs w:val="28"/>
          <w:lang w:eastAsia="pl-PL"/>
        </w:rPr>
        <w:t>……………………</w:t>
      </w:r>
      <w:r w:rsidRPr="00EE4BA0">
        <w:rPr>
          <w:color w:val="000000"/>
          <w:sz w:val="18"/>
          <w:szCs w:val="18"/>
          <w:lang w:eastAsia="pl-PL"/>
        </w:rPr>
        <w:t>, dnia…………………………..</w:t>
      </w:r>
    </w:p>
    <w:p w:rsidR="007B34D6" w:rsidRDefault="007B34D6" w:rsidP="007B34D6">
      <w:pPr>
        <w:pStyle w:val="western"/>
        <w:spacing w:after="280" w:line="276" w:lineRule="auto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</w:pPr>
    </w:p>
    <w:p w:rsidR="005367DE" w:rsidRDefault="007B34D6" w:rsidP="007B34D6">
      <w:pPr>
        <w:pStyle w:val="western"/>
        <w:ind w:left="720"/>
        <w:jc w:val="left"/>
        <w:rPr>
          <w:b w:val="0"/>
          <w:bCs w:val="0"/>
        </w:rPr>
      </w:pPr>
      <w:r>
        <w:rPr>
          <w:b w:val="0"/>
          <w:bCs w:val="0"/>
          <w:sz w:val="18"/>
          <w:szCs w:val="18"/>
        </w:rPr>
        <w:t>*niepotrzebne skreślić</w:t>
      </w:r>
    </w:p>
    <w:p w:rsidR="007B34D6" w:rsidRPr="002F3799" w:rsidRDefault="007B34D6" w:rsidP="007B34D6">
      <w:pPr>
        <w:pageBreakBefore/>
        <w:jc w:val="right"/>
        <w:rPr>
          <w:b/>
          <w:i/>
          <w:sz w:val="20"/>
          <w:szCs w:val="20"/>
        </w:rPr>
      </w:pPr>
      <w:r w:rsidRPr="002F3799">
        <w:rPr>
          <w:b/>
          <w:i/>
          <w:sz w:val="20"/>
          <w:szCs w:val="20"/>
        </w:rPr>
        <w:lastRenderedPageBreak/>
        <w:t>Załącznik Nr 2 do SIWZ</w:t>
      </w:r>
    </w:p>
    <w:p w:rsidR="007B34D6" w:rsidRPr="00876871" w:rsidRDefault="007B34D6" w:rsidP="007B34D6">
      <w:pPr>
        <w:pStyle w:val="Tekstpodstawowy"/>
        <w:ind w:right="0"/>
        <w:rPr>
          <w:b w:val="0"/>
          <w:bCs w:val="0"/>
        </w:rPr>
      </w:pPr>
      <w:r w:rsidRPr="00876871">
        <w:rPr>
          <w:b w:val="0"/>
          <w:bCs w:val="0"/>
        </w:rPr>
        <w:t>................................................................</w:t>
      </w:r>
    </w:p>
    <w:p w:rsidR="007B34D6" w:rsidRPr="00876871" w:rsidRDefault="007B34D6" w:rsidP="007B34D6">
      <w:pPr>
        <w:pStyle w:val="Tekstpodstawowy"/>
        <w:ind w:right="0"/>
        <w:rPr>
          <w:b w:val="0"/>
          <w:bCs w:val="0"/>
          <w:sz w:val="16"/>
          <w:szCs w:val="16"/>
        </w:rPr>
      </w:pPr>
      <w:r w:rsidRPr="00876871">
        <w:rPr>
          <w:b w:val="0"/>
          <w:bCs w:val="0"/>
          <w:sz w:val="16"/>
          <w:szCs w:val="16"/>
        </w:rPr>
        <w:t xml:space="preserve">                  (pieczęć adresowa Wykonawcy)</w:t>
      </w:r>
    </w:p>
    <w:p w:rsidR="007B34D6" w:rsidRPr="00876871" w:rsidRDefault="007B34D6" w:rsidP="007B34D6">
      <w:pPr>
        <w:pStyle w:val="Tekstpodstawowy"/>
        <w:ind w:right="0"/>
        <w:rPr>
          <w:b w:val="0"/>
          <w:bCs w:val="0"/>
        </w:rPr>
      </w:pPr>
    </w:p>
    <w:p w:rsidR="007B34D6" w:rsidRPr="00876871" w:rsidRDefault="007B34D6" w:rsidP="007B34D6">
      <w:pPr>
        <w:pStyle w:val="Tekstpodstawowy"/>
        <w:spacing w:line="100" w:lineRule="atLeast"/>
        <w:ind w:right="0"/>
        <w:jc w:val="center"/>
        <w:rPr>
          <w:b w:val="0"/>
          <w:bCs w:val="0"/>
          <w:sz w:val="28"/>
          <w:szCs w:val="28"/>
        </w:rPr>
      </w:pPr>
    </w:p>
    <w:p w:rsidR="007B34D6" w:rsidRPr="00876871" w:rsidRDefault="007B34D6" w:rsidP="007B34D6">
      <w:pPr>
        <w:pStyle w:val="Tekstpodstawowy"/>
        <w:spacing w:line="100" w:lineRule="atLeast"/>
        <w:ind w:right="0"/>
        <w:jc w:val="center"/>
        <w:rPr>
          <w:b w:val="0"/>
          <w:bCs w:val="0"/>
          <w:sz w:val="28"/>
          <w:szCs w:val="28"/>
        </w:rPr>
      </w:pPr>
    </w:p>
    <w:p w:rsidR="007B34D6" w:rsidRPr="00876871" w:rsidRDefault="007B34D6" w:rsidP="007B34D6">
      <w:pPr>
        <w:pStyle w:val="Tekstpodstawowy"/>
        <w:spacing w:line="100" w:lineRule="atLeast"/>
        <w:ind w:right="0"/>
        <w:jc w:val="center"/>
        <w:rPr>
          <w:b w:val="0"/>
          <w:bCs w:val="0"/>
          <w:sz w:val="28"/>
          <w:szCs w:val="28"/>
        </w:rPr>
      </w:pPr>
    </w:p>
    <w:p w:rsidR="007B34D6" w:rsidRPr="00876871" w:rsidRDefault="007B34D6" w:rsidP="007B34D6">
      <w:pPr>
        <w:pStyle w:val="Tekstpodstawowy"/>
        <w:spacing w:line="100" w:lineRule="atLeast"/>
        <w:ind w:right="0"/>
        <w:jc w:val="center"/>
        <w:rPr>
          <w:sz w:val="28"/>
          <w:szCs w:val="28"/>
        </w:rPr>
      </w:pPr>
      <w:r w:rsidRPr="00876871">
        <w:rPr>
          <w:sz w:val="28"/>
          <w:szCs w:val="28"/>
        </w:rPr>
        <w:t>OŚWIADCZENIE</w:t>
      </w:r>
    </w:p>
    <w:p w:rsidR="007B34D6" w:rsidRPr="00876871" w:rsidRDefault="007B34D6" w:rsidP="007B34D6">
      <w:pPr>
        <w:pStyle w:val="Tekstpodstawowy"/>
        <w:spacing w:line="100" w:lineRule="atLeast"/>
        <w:ind w:right="0"/>
        <w:jc w:val="center"/>
        <w:rPr>
          <w:b w:val="0"/>
          <w:bCs w:val="0"/>
          <w:sz w:val="28"/>
          <w:szCs w:val="28"/>
        </w:rPr>
      </w:pPr>
    </w:p>
    <w:p w:rsidR="007B34D6" w:rsidRPr="00876871" w:rsidRDefault="007B34D6" w:rsidP="007B34D6">
      <w:pPr>
        <w:spacing w:line="360" w:lineRule="auto"/>
        <w:jc w:val="center"/>
        <w:rPr>
          <w:b/>
        </w:rPr>
      </w:pPr>
      <w:r w:rsidRPr="00876871">
        <w:rPr>
          <w:b/>
        </w:rPr>
        <w:t xml:space="preserve">składane na podstawie art. 25a ust. 1 ustawy z dnia 29 stycznia 2004 r. </w:t>
      </w:r>
    </w:p>
    <w:p w:rsidR="007B34D6" w:rsidRPr="00876871" w:rsidRDefault="007B34D6" w:rsidP="007B34D6">
      <w:pPr>
        <w:spacing w:line="360" w:lineRule="auto"/>
        <w:jc w:val="center"/>
        <w:rPr>
          <w:b/>
        </w:rPr>
      </w:pPr>
      <w:r w:rsidRPr="00876871">
        <w:rPr>
          <w:b/>
        </w:rPr>
        <w:t xml:space="preserve">Prawo zamówień publicznych </w:t>
      </w:r>
      <w:r w:rsidR="00F409C6">
        <w:rPr>
          <w:b/>
        </w:rPr>
        <w:t>(</w:t>
      </w:r>
      <w:r w:rsidR="00F409C6">
        <w:rPr>
          <w:rStyle w:val="Pogrubienie"/>
          <w:sz w:val="22"/>
          <w:szCs w:val="22"/>
        </w:rPr>
        <w:t>Dz. U. z  2017 r. poz. 1579)</w:t>
      </w:r>
    </w:p>
    <w:p w:rsidR="007B34D6" w:rsidRPr="00876871" w:rsidRDefault="007B34D6" w:rsidP="007B34D6">
      <w:pPr>
        <w:spacing w:line="360" w:lineRule="auto"/>
        <w:jc w:val="center"/>
        <w:rPr>
          <w:b/>
        </w:rPr>
      </w:pPr>
    </w:p>
    <w:p w:rsidR="007B34D6" w:rsidRPr="007B34D6" w:rsidRDefault="007B34D6" w:rsidP="007B34D6">
      <w:pPr>
        <w:spacing w:before="120" w:line="360" w:lineRule="auto"/>
        <w:jc w:val="center"/>
        <w:rPr>
          <w:sz w:val="22"/>
          <w:szCs w:val="22"/>
        </w:rPr>
      </w:pPr>
      <w:r w:rsidRPr="007B34D6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7B34D6">
        <w:rPr>
          <w:b/>
          <w:sz w:val="22"/>
          <w:szCs w:val="22"/>
          <w:u w:val="single"/>
        </w:rPr>
        <w:br/>
      </w:r>
    </w:p>
    <w:p w:rsidR="007B34D6" w:rsidRPr="007B34D6" w:rsidRDefault="007B34D6" w:rsidP="007B34D6">
      <w:pPr>
        <w:spacing w:before="120" w:line="360" w:lineRule="auto"/>
        <w:jc w:val="center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ind w:firstLine="709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Na potrzeby postępowania o udzielenie zamówienia publicznego</w:t>
      </w:r>
      <w:r w:rsidRPr="007B34D6">
        <w:rPr>
          <w:sz w:val="22"/>
          <w:szCs w:val="22"/>
        </w:rPr>
        <w:br/>
        <w:t>pn</w:t>
      </w:r>
      <w:r w:rsidRPr="002C7272">
        <w:rPr>
          <w:b/>
          <w:sz w:val="22"/>
          <w:szCs w:val="22"/>
        </w:rPr>
        <w:t xml:space="preserve">. </w:t>
      </w:r>
      <w:r w:rsidR="002C7272" w:rsidRPr="002C7272">
        <w:rPr>
          <w:b/>
          <w:bCs/>
          <w:sz w:val="22"/>
          <w:szCs w:val="22"/>
        </w:rPr>
        <w:t>„</w:t>
      </w:r>
      <w:r w:rsidR="00920991" w:rsidRPr="00EE4BA0">
        <w:rPr>
          <w:b/>
          <w:bCs/>
          <w:i/>
          <w:iCs/>
          <w:color w:val="000000"/>
          <w:sz w:val="22"/>
          <w:szCs w:val="22"/>
          <w:lang w:eastAsia="pl-PL"/>
        </w:rPr>
        <w:t>Realizacja talonów wydawanych dla osób i rodzin korzystających z pomocy Miejskiego Ośrodka Pomocy Społecznej w Krasnymstawie</w:t>
      </w:r>
      <w:r w:rsidR="002C7272" w:rsidRPr="002C7272">
        <w:rPr>
          <w:b/>
          <w:i/>
          <w:iCs/>
          <w:sz w:val="22"/>
          <w:szCs w:val="22"/>
        </w:rPr>
        <w:t>”</w:t>
      </w:r>
      <w:r w:rsidRPr="007B34D6">
        <w:rPr>
          <w:sz w:val="22"/>
          <w:szCs w:val="22"/>
        </w:rPr>
        <w:t xml:space="preserve">, prowadzonego przez </w:t>
      </w:r>
      <w:r w:rsidR="002C7272">
        <w:rPr>
          <w:sz w:val="22"/>
          <w:szCs w:val="22"/>
        </w:rPr>
        <w:t>Miejski Ośrodek Pomocy Społecznej w Krasnymstawie</w:t>
      </w:r>
      <w:r w:rsidRPr="007B34D6">
        <w:rPr>
          <w:sz w:val="22"/>
          <w:szCs w:val="22"/>
        </w:rPr>
        <w:t>oświadczam, co następuje:</w:t>
      </w:r>
    </w:p>
    <w:p w:rsidR="007B34D6" w:rsidRPr="007B34D6" w:rsidRDefault="007B34D6" w:rsidP="007B34D6">
      <w:pPr>
        <w:spacing w:line="360" w:lineRule="auto"/>
        <w:ind w:firstLine="709"/>
        <w:jc w:val="both"/>
        <w:rPr>
          <w:sz w:val="22"/>
          <w:szCs w:val="22"/>
        </w:rPr>
      </w:pPr>
    </w:p>
    <w:p w:rsidR="007B34D6" w:rsidRPr="007B34D6" w:rsidRDefault="007B34D6" w:rsidP="007B34D6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INFORMACJA DOTYCZĄCA WYKONAWCY: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Oświadczam, że spełniam warunki udziału w postępowaniu określone w Specyfikacji Istotnych Warunków Zamówienia</w:t>
      </w:r>
      <w:r w:rsidR="007C7798" w:rsidRPr="007B34D6">
        <w:rPr>
          <w:sz w:val="22"/>
          <w:szCs w:val="22"/>
        </w:rPr>
        <w:t>przez zamawiającego</w:t>
      </w:r>
      <w:r w:rsidRPr="007B34D6">
        <w:rPr>
          <w:sz w:val="22"/>
          <w:szCs w:val="22"/>
        </w:rPr>
        <w:t>.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…………….……. </w:t>
      </w:r>
      <w:r w:rsidRPr="007B34D6">
        <w:rPr>
          <w:i/>
          <w:sz w:val="22"/>
          <w:szCs w:val="22"/>
        </w:rPr>
        <w:t xml:space="preserve">(miejscowość), </w:t>
      </w:r>
      <w:r w:rsidRPr="007B34D6">
        <w:rPr>
          <w:sz w:val="22"/>
          <w:szCs w:val="22"/>
        </w:rPr>
        <w:t xml:space="preserve">dnia ………….……. r. 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  <w:t>…………………………………………</w:t>
      </w:r>
    </w:p>
    <w:p w:rsidR="007B34D6" w:rsidRPr="007B34D6" w:rsidRDefault="007B34D6" w:rsidP="007B34D6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7B34D6">
        <w:rPr>
          <w:i/>
          <w:sz w:val="22"/>
          <w:szCs w:val="22"/>
        </w:rPr>
        <w:t>(podpis)</w:t>
      </w:r>
    </w:p>
    <w:p w:rsidR="007B34D6" w:rsidRPr="007B34D6" w:rsidRDefault="007B34D6" w:rsidP="007B34D6">
      <w:pPr>
        <w:spacing w:line="360" w:lineRule="auto"/>
        <w:jc w:val="both"/>
        <w:rPr>
          <w:i/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lastRenderedPageBreak/>
        <w:t xml:space="preserve">INFORMACJA W ZWIĄZKU Z POLEGANIEM NA ZASOBACH INNYCH PODMIOTÓW: </w:t>
      </w:r>
    </w:p>
    <w:p w:rsidR="00F409C6" w:rsidRDefault="00F409C6" w:rsidP="007B34D6">
      <w:pPr>
        <w:spacing w:line="360" w:lineRule="auto"/>
        <w:jc w:val="both"/>
        <w:rPr>
          <w:sz w:val="22"/>
          <w:szCs w:val="22"/>
        </w:rPr>
      </w:pPr>
    </w:p>
    <w:p w:rsidR="007C7798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Oświadczam, że w celu wykazania spełniania warunków udziału w postępowaniu, określonych w Specyfikacji Istotnych Warunków Zamówienia</w:t>
      </w:r>
      <w:r w:rsidR="007C7798" w:rsidRPr="007B34D6">
        <w:rPr>
          <w:sz w:val="22"/>
          <w:szCs w:val="22"/>
        </w:rPr>
        <w:t>przez zamawiającego</w:t>
      </w:r>
      <w:r w:rsidRPr="007B34D6">
        <w:rPr>
          <w:i/>
          <w:sz w:val="22"/>
          <w:szCs w:val="22"/>
        </w:rPr>
        <w:t>,</w:t>
      </w:r>
      <w:r w:rsidRPr="007B34D6">
        <w:rPr>
          <w:sz w:val="22"/>
          <w:szCs w:val="22"/>
        </w:rPr>
        <w:t xml:space="preserve"> polegam na zasobach następującego/</w:t>
      </w:r>
      <w:proofErr w:type="spellStart"/>
      <w:r w:rsidRPr="007B34D6">
        <w:rPr>
          <w:sz w:val="22"/>
          <w:szCs w:val="22"/>
        </w:rPr>
        <w:t>ych</w:t>
      </w:r>
      <w:proofErr w:type="spellEnd"/>
      <w:r w:rsidRPr="007B34D6">
        <w:rPr>
          <w:sz w:val="22"/>
          <w:szCs w:val="22"/>
        </w:rPr>
        <w:t xml:space="preserve"> podmiotu/ów: </w:t>
      </w:r>
    </w:p>
    <w:p w:rsidR="007B34D6" w:rsidRPr="007B34D6" w:rsidRDefault="00F409C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..………………………………………………………………………………………………</w:t>
      </w:r>
    </w:p>
    <w:p w:rsidR="00F409C6" w:rsidRDefault="007B34D6" w:rsidP="00F409C6">
      <w:pPr>
        <w:spacing w:line="360" w:lineRule="auto"/>
        <w:rPr>
          <w:sz w:val="22"/>
          <w:szCs w:val="22"/>
        </w:rPr>
      </w:pPr>
      <w:r w:rsidRPr="007B34D6">
        <w:rPr>
          <w:sz w:val="22"/>
          <w:szCs w:val="22"/>
        </w:rPr>
        <w:t>..………………………………………………………………………………………………</w:t>
      </w:r>
      <w:r w:rsidR="00F409C6" w:rsidRPr="007B34D6">
        <w:rPr>
          <w:sz w:val="22"/>
          <w:szCs w:val="22"/>
        </w:rPr>
        <w:t>..………………………………………………………………………………………………</w:t>
      </w:r>
    </w:p>
    <w:p w:rsidR="007B34D6" w:rsidRPr="007B34D6" w:rsidRDefault="007B34D6" w:rsidP="00F409C6">
      <w:pPr>
        <w:spacing w:line="360" w:lineRule="auto"/>
        <w:rPr>
          <w:i/>
          <w:sz w:val="22"/>
          <w:szCs w:val="22"/>
        </w:rPr>
      </w:pPr>
      <w:r w:rsidRPr="007B34D6">
        <w:rPr>
          <w:sz w:val="22"/>
          <w:szCs w:val="22"/>
        </w:rPr>
        <w:t xml:space="preserve">w następującym zakresie: </w:t>
      </w:r>
      <w:r w:rsidR="00F409C6" w:rsidRPr="007B34D6">
        <w:rPr>
          <w:sz w:val="22"/>
          <w:szCs w:val="22"/>
        </w:rPr>
        <w:t>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</w:r>
      <w:r w:rsidRPr="00F409C6">
        <w:rPr>
          <w:i/>
          <w:sz w:val="18"/>
          <w:szCs w:val="18"/>
        </w:rPr>
        <w:t>(wskazać podmiot i określić odpowiedni zakres dla wskazanego podmiotu).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…………….……. </w:t>
      </w:r>
      <w:r w:rsidRPr="007B34D6">
        <w:rPr>
          <w:i/>
          <w:sz w:val="22"/>
          <w:szCs w:val="22"/>
        </w:rPr>
        <w:t xml:space="preserve">(miejscowość), </w:t>
      </w:r>
      <w:r w:rsidRPr="007B34D6">
        <w:rPr>
          <w:sz w:val="22"/>
          <w:szCs w:val="22"/>
        </w:rPr>
        <w:t xml:space="preserve">dnia ………….……. r. 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  <w:t>…………………………………………</w:t>
      </w:r>
    </w:p>
    <w:p w:rsidR="007B34D6" w:rsidRPr="007B34D6" w:rsidRDefault="007B34D6" w:rsidP="007B34D6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7B34D6">
        <w:rPr>
          <w:i/>
          <w:sz w:val="22"/>
          <w:szCs w:val="22"/>
        </w:rPr>
        <w:t>(podpis)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B34D6" w:rsidRPr="007B34D6" w:rsidRDefault="007B34D6" w:rsidP="007B34D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B34D6" w:rsidRPr="007B34D6" w:rsidRDefault="007B34D6" w:rsidP="007B34D6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OŚWIADCZENIE DOTYCZĄCE PODANYCH INFORMACJI: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F409C6" w:rsidRPr="007B34D6" w:rsidRDefault="00F409C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…………….……. </w:t>
      </w:r>
      <w:r w:rsidRPr="007B34D6">
        <w:rPr>
          <w:i/>
          <w:sz w:val="22"/>
          <w:szCs w:val="22"/>
        </w:rPr>
        <w:t xml:space="preserve">(miejscowość), </w:t>
      </w:r>
      <w:r w:rsidRPr="007B34D6">
        <w:rPr>
          <w:sz w:val="22"/>
          <w:szCs w:val="22"/>
        </w:rPr>
        <w:t xml:space="preserve">dnia ………….……. r. 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  <w:t>…………………………………………</w:t>
      </w:r>
    </w:p>
    <w:p w:rsidR="007B34D6" w:rsidRPr="007B34D6" w:rsidRDefault="007B34D6" w:rsidP="007B34D6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7B34D6">
        <w:rPr>
          <w:i/>
          <w:sz w:val="22"/>
          <w:szCs w:val="22"/>
        </w:rPr>
        <w:t>(podpis)</w:t>
      </w:r>
    </w:p>
    <w:p w:rsidR="009F5FAA" w:rsidRPr="007B34D6" w:rsidRDefault="00A5752B">
      <w:pPr>
        <w:rPr>
          <w:sz w:val="22"/>
          <w:szCs w:val="22"/>
        </w:rPr>
      </w:pPr>
    </w:p>
    <w:p w:rsidR="007B34D6" w:rsidRPr="007B34D6" w:rsidRDefault="007B34D6">
      <w:pPr>
        <w:rPr>
          <w:sz w:val="22"/>
          <w:szCs w:val="22"/>
        </w:rPr>
      </w:pPr>
    </w:p>
    <w:p w:rsidR="007B34D6" w:rsidRPr="007B34D6" w:rsidRDefault="007B34D6">
      <w:pPr>
        <w:rPr>
          <w:sz w:val="22"/>
          <w:szCs w:val="22"/>
        </w:rPr>
      </w:pPr>
    </w:p>
    <w:p w:rsidR="007B34D6" w:rsidRPr="007B34D6" w:rsidRDefault="007B34D6">
      <w:pPr>
        <w:rPr>
          <w:sz w:val="22"/>
          <w:szCs w:val="22"/>
        </w:rPr>
      </w:pPr>
    </w:p>
    <w:p w:rsidR="007B34D6" w:rsidRPr="002F3799" w:rsidRDefault="007B34D6" w:rsidP="007B34D6">
      <w:pPr>
        <w:pStyle w:val="Tekstpodstawowy"/>
        <w:pageBreakBefore/>
        <w:spacing w:line="100" w:lineRule="atLeast"/>
        <w:ind w:right="0"/>
        <w:jc w:val="right"/>
        <w:rPr>
          <w:bCs w:val="0"/>
          <w:i/>
          <w:sz w:val="22"/>
          <w:szCs w:val="22"/>
        </w:rPr>
      </w:pPr>
      <w:r w:rsidRPr="002F3799">
        <w:rPr>
          <w:bCs w:val="0"/>
          <w:i/>
          <w:sz w:val="22"/>
          <w:szCs w:val="22"/>
        </w:rPr>
        <w:lastRenderedPageBreak/>
        <w:t>Załącznik Nr 3 do SIWZ</w:t>
      </w:r>
    </w:p>
    <w:p w:rsidR="007B34D6" w:rsidRPr="007B34D6" w:rsidRDefault="007B34D6" w:rsidP="00F409C6">
      <w:pPr>
        <w:pStyle w:val="Tekstpodstawowy"/>
        <w:ind w:left="0" w:right="0"/>
        <w:rPr>
          <w:b w:val="0"/>
          <w:bCs w:val="0"/>
          <w:sz w:val="22"/>
          <w:szCs w:val="22"/>
        </w:rPr>
      </w:pPr>
    </w:p>
    <w:p w:rsidR="0073664B" w:rsidRDefault="0073664B" w:rsidP="007B34D6">
      <w:pPr>
        <w:pStyle w:val="Tekstpodstawowy"/>
        <w:ind w:right="0"/>
        <w:rPr>
          <w:b w:val="0"/>
          <w:bCs w:val="0"/>
          <w:sz w:val="22"/>
          <w:szCs w:val="22"/>
        </w:rPr>
      </w:pPr>
    </w:p>
    <w:p w:rsidR="007B34D6" w:rsidRPr="007B34D6" w:rsidRDefault="007B34D6" w:rsidP="007B34D6">
      <w:pPr>
        <w:pStyle w:val="Tekstpodstawowy"/>
        <w:ind w:right="0"/>
        <w:rPr>
          <w:b w:val="0"/>
          <w:bCs w:val="0"/>
          <w:sz w:val="22"/>
          <w:szCs w:val="22"/>
        </w:rPr>
      </w:pPr>
      <w:r w:rsidRPr="007B34D6">
        <w:rPr>
          <w:b w:val="0"/>
          <w:bCs w:val="0"/>
          <w:sz w:val="22"/>
          <w:szCs w:val="22"/>
        </w:rPr>
        <w:t>................................................................</w:t>
      </w:r>
    </w:p>
    <w:p w:rsidR="007B34D6" w:rsidRPr="00F409C6" w:rsidRDefault="007B34D6" w:rsidP="007B34D6">
      <w:pPr>
        <w:pStyle w:val="Tekstpodstawowy"/>
        <w:spacing w:line="100" w:lineRule="atLeast"/>
        <w:ind w:right="0"/>
        <w:jc w:val="both"/>
        <w:rPr>
          <w:b w:val="0"/>
          <w:bCs w:val="0"/>
          <w:sz w:val="18"/>
          <w:szCs w:val="18"/>
        </w:rPr>
      </w:pPr>
      <w:r w:rsidRPr="00F409C6">
        <w:rPr>
          <w:b w:val="0"/>
          <w:bCs w:val="0"/>
          <w:sz w:val="18"/>
          <w:szCs w:val="18"/>
        </w:rPr>
        <w:t>(pieczęć adresowa Wykonawcy)</w:t>
      </w:r>
    </w:p>
    <w:p w:rsidR="007B34D6" w:rsidRPr="007B34D6" w:rsidRDefault="007B34D6" w:rsidP="00F409C6">
      <w:pPr>
        <w:pStyle w:val="Tekstpodstawowy"/>
        <w:spacing w:line="100" w:lineRule="atLeast"/>
        <w:ind w:left="0" w:right="0"/>
        <w:rPr>
          <w:sz w:val="22"/>
          <w:szCs w:val="22"/>
        </w:rPr>
      </w:pPr>
    </w:p>
    <w:p w:rsidR="007B34D6" w:rsidRDefault="007B34D6" w:rsidP="00F409C6">
      <w:pPr>
        <w:pStyle w:val="Tekstpodstawowy"/>
        <w:spacing w:line="100" w:lineRule="atLeast"/>
        <w:ind w:left="0" w:right="0"/>
        <w:rPr>
          <w:sz w:val="22"/>
          <w:szCs w:val="22"/>
        </w:rPr>
      </w:pPr>
    </w:p>
    <w:p w:rsidR="0073664B" w:rsidRPr="007B34D6" w:rsidRDefault="0073664B" w:rsidP="00F409C6">
      <w:pPr>
        <w:pStyle w:val="Tekstpodstawowy"/>
        <w:spacing w:line="100" w:lineRule="atLeast"/>
        <w:ind w:left="0" w:right="0"/>
        <w:rPr>
          <w:sz w:val="22"/>
          <w:szCs w:val="22"/>
        </w:rPr>
      </w:pPr>
    </w:p>
    <w:p w:rsidR="007B34D6" w:rsidRPr="007B34D6" w:rsidRDefault="007B34D6" w:rsidP="007B34D6">
      <w:pPr>
        <w:pStyle w:val="Tekstpodstawowy"/>
        <w:spacing w:line="100" w:lineRule="atLeast"/>
        <w:ind w:right="0"/>
        <w:jc w:val="center"/>
        <w:rPr>
          <w:sz w:val="22"/>
          <w:szCs w:val="22"/>
        </w:rPr>
      </w:pPr>
      <w:r w:rsidRPr="007B34D6">
        <w:rPr>
          <w:sz w:val="22"/>
          <w:szCs w:val="22"/>
        </w:rPr>
        <w:t>OŚWIADCZENIE</w:t>
      </w:r>
    </w:p>
    <w:p w:rsidR="007B34D6" w:rsidRDefault="007B34D6" w:rsidP="007B34D6">
      <w:pPr>
        <w:pStyle w:val="Tekstpodstawowy"/>
        <w:spacing w:line="100" w:lineRule="atLeast"/>
        <w:ind w:right="0"/>
        <w:jc w:val="center"/>
        <w:rPr>
          <w:sz w:val="22"/>
          <w:szCs w:val="22"/>
        </w:rPr>
      </w:pPr>
    </w:p>
    <w:p w:rsidR="0073664B" w:rsidRPr="007B34D6" w:rsidRDefault="0073664B" w:rsidP="007B34D6">
      <w:pPr>
        <w:pStyle w:val="Tekstpodstawowy"/>
        <w:spacing w:line="100" w:lineRule="atLeast"/>
        <w:ind w:right="0"/>
        <w:jc w:val="center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 xml:space="preserve">składane na podstawie art. 25a ust. 1 ustawy z dnia 29 stycznia 2004 r. </w:t>
      </w:r>
    </w:p>
    <w:p w:rsidR="007B34D6" w:rsidRPr="007B34D6" w:rsidRDefault="007B34D6" w:rsidP="00F409C6">
      <w:pPr>
        <w:spacing w:line="360" w:lineRule="auto"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 xml:space="preserve">Prawo zamówień publicznych </w:t>
      </w:r>
      <w:r w:rsidR="00F409C6">
        <w:rPr>
          <w:b/>
        </w:rPr>
        <w:t>(</w:t>
      </w:r>
      <w:r w:rsidR="00F409C6">
        <w:rPr>
          <w:rStyle w:val="Pogrubienie"/>
          <w:sz w:val="22"/>
          <w:szCs w:val="22"/>
        </w:rPr>
        <w:t>Dz. U. z  2017 r. poz. 1579)</w:t>
      </w:r>
    </w:p>
    <w:p w:rsidR="0073664B" w:rsidRDefault="0073664B" w:rsidP="00F409C6">
      <w:pPr>
        <w:spacing w:before="120" w:line="360" w:lineRule="auto"/>
        <w:jc w:val="center"/>
        <w:rPr>
          <w:b/>
          <w:sz w:val="22"/>
          <w:szCs w:val="22"/>
          <w:u w:val="single"/>
        </w:rPr>
      </w:pPr>
    </w:p>
    <w:p w:rsidR="007B34D6" w:rsidRDefault="007B34D6" w:rsidP="00F409C6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7B34D6">
        <w:rPr>
          <w:b/>
          <w:sz w:val="22"/>
          <w:szCs w:val="22"/>
          <w:u w:val="single"/>
        </w:rPr>
        <w:t>DOTYCZĄCE PRZESŁANEK WYKLUCZENIA Z POSTĘPOWANIA</w:t>
      </w:r>
    </w:p>
    <w:p w:rsidR="00F409C6" w:rsidRPr="00F409C6" w:rsidRDefault="00F409C6" w:rsidP="00F409C6">
      <w:pPr>
        <w:spacing w:before="120" w:line="360" w:lineRule="auto"/>
        <w:jc w:val="center"/>
        <w:rPr>
          <w:b/>
          <w:sz w:val="22"/>
          <w:szCs w:val="22"/>
          <w:u w:val="single"/>
        </w:rPr>
      </w:pPr>
    </w:p>
    <w:p w:rsidR="00AD29D8" w:rsidRPr="007B34D6" w:rsidRDefault="007B34D6" w:rsidP="00AD29D8">
      <w:pPr>
        <w:spacing w:line="360" w:lineRule="auto"/>
        <w:ind w:firstLine="709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Na potrzeby postępowania o udzielenie zamówienia publicznego </w:t>
      </w:r>
      <w:r w:rsidRPr="007B34D6">
        <w:rPr>
          <w:sz w:val="22"/>
          <w:szCs w:val="22"/>
        </w:rPr>
        <w:br/>
        <w:t xml:space="preserve">pn. </w:t>
      </w:r>
      <w:r w:rsidR="00AD29D8" w:rsidRPr="002C7272">
        <w:rPr>
          <w:b/>
          <w:bCs/>
          <w:sz w:val="22"/>
          <w:szCs w:val="22"/>
        </w:rPr>
        <w:t>„</w:t>
      </w:r>
      <w:r w:rsidR="00920991" w:rsidRPr="00EE4BA0">
        <w:rPr>
          <w:b/>
          <w:bCs/>
          <w:i/>
          <w:iCs/>
          <w:color w:val="000000"/>
          <w:sz w:val="22"/>
          <w:szCs w:val="22"/>
          <w:lang w:eastAsia="pl-PL"/>
        </w:rPr>
        <w:t>Realizacja talonów wydawanych dla osób i rodzin korzystających z pomocy Miejskiego Ośrodka Pomocy Społecznej w Krasnymstawie</w:t>
      </w:r>
      <w:r w:rsidR="00AD29D8" w:rsidRPr="002C7272">
        <w:rPr>
          <w:b/>
          <w:i/>
          <w:iCs/>
          <w:sz w:val="22"/>
          <w:szCs w:val="22"/>
        </w:rPr>
        <w:t>”</w:t>
      </w:r>
      <w:r w:rsidR="00AD29D8" w:rsidRPr="007B34D6">
        <w:rPr>
          <w:sz w:val="22"/>
          <w:szCs w:val="22"/>
        </w:rPr>
        <w:t xml:space="preserve">, prowadzonego przez </w:t>
      </w:r>
      <w:r w:rsidR="00AD29D8">
        <w:rPr>
          <w:sz w:val="22"/>
          <w:szCs w:val="22"/>
        </w:rPr>
        <w:t>Miejski Ośrodek Pomocy Społecznej w Krasnymstawie</w:t>
      </w:r>
      <w:r w:rsidR="00AD29D8" w:rsidRPr="007B34D6">
        <w:rPr>
          <w:sz w:val="22"/>
          <w:szCs w:val="22"/>
        </w:rPr>
        <w:t>oświadczam, co następuje:</w:t>
      </w:r>
    </w:p>
    <w:p w:rsidR="007B34D6" w:rsidRDefault="007B34D6" w:rsidP="007B34D6">
      <w:pPr>
        <w:spacing w:line="360" w:lineRule="auto"/>
        <w:ind w:firstLine="708"/>
        <w:jc w:val="both"/>
        <w:rPr>
          <w:sz w:val="22"/>
          <w:szCs w:val="22"/>
        </w:rPr>
      </w:pPr>
    </w:p>
    <w:p w:rsidR="0073664B" w:rsidRPr="007B34D6" w:rsidRDefault="0073664B" w:rsidP="007B34D6">
      <w:pPr>
        <w:spacing w:line="360" w:lineRule="auto"/>
        <w:ind w:firstLine="708"/>
        <w:jc w:val="both"/>
        <w:rPr>
          <w:sz w:val="22"/>
          <w:szCs w:val="22"/>
        </w:rPr>
      </w:pPr>
    </w:p>
    <w:p w:rsidR="007B34D6" w:rsidRPr="007B34D6" w:rsidRDefault="007B34D6" w:rsidP="007B34D6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OŚWIADCZENIA DOTYCZĄCE WYKONAWCY:</w:t>
      </w:r>
    </w:p>
    <w:p w:rsidR="007B34D6" w:rsidRPr="007B34D6" w:rsidRDefault="007B34D6" w:rsidP="007B34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34D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B34D6">
        <w:rPr>
          <w:rFonts w:ascii="Times New Roman" w:hAnsi="Times New Roman" w:cs="Times New Roman"/>
        </w:rPr>
        <w:br/>
        <w:t xml:space="preserve">art. 24 ust 1 </w:t>
      </w:r>
      <w:proofErr w:type="spellStart"/>
      <w:r w:rsidRPr="007B34D6">
        <w:rPr>
          <w:rFonts w:ascii="Times New Roman" w:hAnsi="Times New Roman" w:cs="Times New Roman"/>
        </w:rPr>
        <w:t>pkt</w:t>
      </w:r>
      <w:proofErr w:type="spellEnd"/>
      <w:r w:rsidRPr="007B34D6">
        <w:rPr>
          <w:rFonts w:ascii="Times New Roman" w:hAnsi="Times New Roman" w:cs="Times New Roman"/>
        </w:rPr>
        <w:t xml:space="preserve"> 12-23 ustawy </w:t>
      </w:r>
      <w:proofErr w:type="spellStart"/>
      <w:r w:rsidRPr="007B34D6">
        <w:rPr>
          <w:rFonts w:ascii="Times New Roman" w:hAnsi="Times New Roman" w:cs="Times New Roman"/>
        </w:rPr>
        <w:t>Pzp</w:t>
      </w:r>
      <w:proofErr w:type="spellEnd"/>
      <w:r w:rsidRPr="007B34D6">
        <w:rPr>
          <w:rFonts w:ascii="Times New Roman" w:hAnsi="Times New Roman" w:cs="Times New Roman"/>
        </w:rPr>
        <w:t>.</w:t>
      </w:r>
    </w:p>
    <w:p w:rsidR="007B34D6" w:rsidRPr="00F409C6" w:rsidRDefault="007B34D6" w:rsidP="00F409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34D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B34D6">
        <w:rPr>
          <w:rFonts w:ascii="Times New Roman" w:hAnsi="Times New Roman" w:cs="Times New Roman"/>
        </w:rPr>
        <w:br/>
        <w:t xml:space="preserve">art. 24 ust. 5 ustawy </w:t>
      </w:r>
      <w:proofErr w:type="spellStart"/>
      <w:r w:rsidRPr="007B34D6">
        <w:rPr>
          <w:rFonts w:ascii="Times New Roman" w:hAnsi="Times New Roman" w:cs="Times New Roman"/>
        </w:rPr>
        <w:t>Pzp</w:t>
      </w:r>
      <w:proofErr w:type="spellEnd"/>
      <w:r w:rsidRPr="007B34D6">
        <w:rPr>
          <w:rFonts w:ascii="Times New Roman" w:hAnsi="Times New Roman" w:cs="Times New Roman"/>
        </w:rPr>
        <w:t>.</w:t>
      </w:r>
    </w:p>
    <w:p w:rsidR="00F409C6" w:rsidRDefault="00F409C6" w:rsidP="007B34D6">
      <w:pPr>
        <w:spacing w:line="360" w:lineRule="auto"/>
        <w:jc w:val="both"/>
        <w:rPr>
          <w:i/>
          <w:sz w:val="22"/>
          <w:szCs w:val="22"/>
        </w:rPr>
      </w:pPr>
    </w:p>
    <w:p w:rsidR="0073664B" w:rsidRDefault="0073664B" w:rsidP="007B34D6">
      <w:pPr>
        <w:spacing w:line="360" w:lineRule="auto"/>
        <w:jc w:val="both"/>
        <w:rPr>
          <w:i/>
          <w:sz w:val="22"/>
          <w:szCs w:val="22"/>
        </w:rPr>
      </w:pPr>
    </w:p>
    <w:p w:rsidR="0073664B" w:rsidRPr="007B34D6" w:rsidRDefault="0073664B" w:rsidP="007B34D6">
      <w:pPr>
        <w:spacing w:line="360" w:lineRule="auto"/>
        <w:jc w:val="both"/>
        <w:rPr>
          <w:i/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…………….……. </w:t>
      </w:r>
      <w:r w:rsidRPr="007B34D6">
        <w:rPr>
          <w:i/>
          <w:sz w:val="22"/>
          <w:szCs w:val="22"/>
        </w:rPr>
        <w:t xml:space="preserve">(miejscowość), </w:t>
      </w:r>
      <w:r w:rsidRPr="007B34D6">
        <w:rPr>
          <w:sz w:val="22"/>
          <w:szCs w:val="22"/>
        </w:rPr>
        <w:t xml:space="preserve">dnia ………….……. r. </w:t>
      </w:r>
    </w:p>
    <w:p w:rsid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3664B" w:rsidRPr="007B34D6" w:rsidRDefault="0073664B" w:rsidP="007B34D6">
      <w:pPr>
        <w:spacing w:line="360" w:lineRule="auto"/>
        <w:jc w:val="both"/>
        <w:rPr>
          <w:sz w:val="22"/>
          <w:szCs w:val="22"/>
        </w:rPr>
      </w:pPr>
    </w:p>
    <w:p w:rsidR="007B34D6" w:rsidRPr="00F409C6" w:rsidRDefault="007B34D6" w:rsidP="00F409C6">
      <w:pPr>
        <w:pStyle w:val="Bezodstpw"/>
        <w:jc w:val="right"/>
        <w:rPr>
          <w:szCs w:val="22"/>
        </w:rPr>
      </w:pPr>
      <w:r w:rsidRPr="007B34D6">
        <w:tab/>
      </w:r>
      <w:r w:rsidRPr="007B34D6">
        <w:tab/>
      </w:r>
      <w:r w:rsidRPr="007B34D6">
        <w:tab/>
      </w:r>
      <w:r w:rsidRPr="007B34D6">
        <w:tab/>
      </w:r>
      <w:r w:rsidRPr="007B34D6">
        <w:tab/>
      </w:r>
      <w:r w:rsidRPr="007B34D6">
        <w:tab/>
      </w:r>
      <w:r w:rsidRPr="007B34D6">
        <w:tab/>
      </w:r>
      <w:r w:rsidRPr="00F409C6">
        <w:rPr>
          <w:szCs w:val="22"/>
        </w:rPr>
        <w:t>…………………………………………</w:t>
      </w:r>
    </w:p>
    <w:p w:rsidR="007B34D6" w:rsidRPr="00F409C6" w:rsidRDefault="007B34D6" w:rsidP="00F409C6">
      <w:pPr>
        <w:pStyle w:val="Bezodstpw"/>
        <w:jc w:val="center"/>
        <w:rPr>
          <w:sz w:val="18"/>
          <w:szCs w:val="18"/>
        </w:rPr>
      </w:pPr>
      <w:r w:rsidRPr="00F409C6">
        <w:rPr>
          <w:sz w:val="18"/>
          <w:szCs w:val="18"/>
        </w:rPr>
        <w:t>(podpis)</w:t>
      </w:r>
    </w:p>
    <w:p w:rsidR="007B34D6" w:rsidRPr="007B34D6" w:rsidRDefault="007B34D6" w:rsidP="00F409C6">
      <w:pPr>
        <w:spacing w:line="360" w:lineRule="auto"/>
        <w:ind w:left="0"/>
        <w:jc w:val="both"/>
        <w:rPr>
          <w:i/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B34D6">
        <w:rPr>
          <w:sz w:val="22"/>
          <w:szCs w:val="22"/>
        </w:rPr>
        <w:t>Pzp</w:t>
      </w:r>
      <w:proofErr w:type="spellEnd"/>
      <w:r w:rsidRPr="007B34D6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7B34D6">
        <w:rPr>
          <w:i/>
          <w:sz w:val="22"/>
          <w:szCs w:val="22"/>
        </w:rPr>
        <w:lastRenderedPageBreak/>
        <w:t>Pzp</w:t>
      </w:r>
      <w:proofErr w:type="spellEnd"/>
      <w:r w:rsidRPr="007B34D6">
        <w:rPr>
          <w:i/>
          <w:sz w:val="22"/>
          <w:szCs w:val="22"/>
        </w:rPr>
        <w:t>).</w:t>
      </w:r>
      <w:r w:rsidRPr="007B34D6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7B34D6">
        <w:rPr>
          <w:sz w:val="22"/>
          <w:szCs w:val="22"/>
        </w:rPr>
        <w:t>Pzp</w:t>
      </w:r>
      <w:proofErr w:type="spellEnd"/>
      <w:r w:rsidRPr="007B34D6">
        <w:rPr>
          <w:sz w:val="22"/>
          <w:szCs w:val="22"/>
        </w:rPr>
        <w:t xml:space="preserve"> podjąłem następujące środki naprawcze: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……………………………………………………………………………</w:t>
      </w:r>
      <w:r w:rsidR="00AD29D8">
        <w:rPr>
          <w:sz w:val="22"/>
          <w:szCs w:val="22"/>
        </w:rPr>
        <w:t>…………………….</w:t>
      </w:r>
    </w:p>
    <w:p w:rsidR="00F409C6" w:rsidRPr="007B34D6" w:rsidRDefault="00F409C6" w:rsidP="00F409C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:rsidR="00F409C6" w:rsidRPr="007B34D6" w:rsidRDefault="00F409C6" w:rsidP="00F409C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:rsidR="007B34D6" w:rsidRDefault="0073664B" w:rsidP="0073664B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:rsidR="0073664B" w:rsidRPr="007B34D6" w:rsidRDefault="0073664B" w:rsidP="00F409C6">
      <w:pPr>
        <w:spacing w:line="360" w:lineRule="auto"/>
        <w:ind w:left="0"/>
        <w:jc w:val="both"/>
        <w:rPr>
          <w:sz w:val="22"/>
          <w:szCs w:val="22"/>
        </w:rPr>
      </w:pPr>
    </w:p>
    <w:p w:rsid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…………….……. </w:t>
      </w:r>
      <w:r w:rsidRPr="007B34D6">
        <w:rPr>
          <w:i/>
          <w:sz w:val="22"/>
          <w:szCs w:val="22"/>
        </w:rPr>
        <w:t xml:space="preserve">(miejscowość), </w:t>
      </w:r>
      <w:r w:rsidRPr="007B34D6">
        <w:rPr>
          <w:sz w:val="22"/>
          <w:szCs w:val="22"/>
        </w:rPr>
        <w:t xml:space="preserve">dnia …………………. r. </w:t>
      </w:r>
    </w:p>
    <w:p w:rsidR="0073664B" w:rsidRPr="007B34D6" w:rsidRDefault="0073664B" w:rsidP="007B34D6">
      <w:pPr>
        <w:spacing w:line="360" w:lineRule="auto"/>
        <w:jc w:val="both"/>
        <w:rPr>
          <w:sz w:val="22"/>
          <w:szCs w:val="22"/>
        </w:rPr>
      </w:pPr>
    </w:p>
    <w:p w:rsidR="007B34D6" w:rsidRPr="00F409C6" w:rsidRDefault="007B34D6" w:rsidP="00F409C6">
      <w:pPr>
        <w:spacing w:line="360" w:lineRule="auto"/>
        <w:jc w:val="right"/>
        <w:rPr>
          <w:sz w:val="18"/>
          <w:szCs w:val="18"/>
        </w:rPr>
      </w:pPr>
      <w:r w:rsidRPr="007B34D6">
        <w:rPr>
          <w:sz w:val="22"/>
          <w:szCs w:val="22"/>
        </w:rPr>
        <w:t>…………………………………………</w:t>
      </w:r>
    </w:p>
    <w:p w:rsidR="007B34D6" w:rsidRPr="00F409C6" w:rsidRDefault="007B34D6" w:rsidP="00F409C6">
      <w:pPr>
        <w:spacing w:line="360" w:lineRule="auto"/>
        <w:ind w:left="5664" w:firstLine="708"/>
        <w:rPr>
          <w:i/>
          <w:sz w:val="18"/>
          <w:szCs w:val="18"/>
        </w:rPr>
      </w:pPr>
      <w:r w:rsidRPr="00F409C6">
        <w:rPr>
          <w:i/>
          <w:sz w:val="18"/>
          <w:szCs w:val="18"/>
        </w:rPr>
        <w:t>(podpis)</w:t>
      </w:r>
    </w:p>
    <w:p w:rsidR="007B34D6" w:rsidRPr="007B34D6" w:rsidRDefault="007B34D6" w:rsidP="007B34D6">
      <w:pPr>
        <w:spacing w:line="360" w:lineRule="auto"/>
        <w:jc w:val="both"/>
        <w:rPr>
          <w:i/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i/>
          <w:sz w:val="22"/>
          <w:szCs w:val="22"/>
        </w:rPr>
      </w:pPr>
    </w:p>
    <w:p w:rsidR="007B34D6" w:rsidRPr="007B34D6" w:rsidRDefault="007B34D6" w:rsidP="007B34D6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OŚWIADCZENIE DOTYCZĄCE PODMIOTU, NA KTÓREGO ZASOBY POWOŁUJE SIĘ WYKONAWCA:</w:t>
      </w:r>
    </w:p>
    <w:p w:rsidR="0073664B" w:rsidRPr="007B34D6" w:rsidRDefault="007B34D6" w:rsidP="0073664B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Oświadczam, że w stosunku do następującego/</w:t>
      </w:r>
      <w:proofErr w:type="spellStart"/>
      <w:r w:rsidRPr="007B34D6">
        <w:rPr>
          <w:sz w:val="22"/>
          <w:szCs w:val="22"/>
        </w:rPr>
        <w:t>ych</w:t>
      </w:r>
      <w:proofErr w:type="spellEnd"/>
      <w:r w:rsidRPr="007B34D6">
        <w:rPr>
          <w:sz w:val="22"/>
          <w:szCs w:val="22"/>
        </w:rPr>
        <w:t xml:space="preserve"> podmiotu/</w:t>
      </w:r>
      <w:proofErr w:type="spellStart"/>
      <w:r w:rsidRPr="007B34D6">
        <w:rPr>
          <w:sz w:val="22"/>
          <w:szCs w:val="22"/>
        </w:rPr>
        <w:t>tów</w:t>
      </w:r>
      <w:proofErr w:type="spellEnd"/>
      <w:r w:rsidRPr="007B34D6">
        <w:rPr>
          <w:sz w:val="22"/>
          <w:szCs w:val="22"/>
        </w:rPr>
        <w:t>, na którego/</w:t>
      </w:r>
      <w:proofErr w:type="spellStart"/>
      <w:r w:rsidRPr="007B34D6">
        <w:rPr>
          <w:sz w:val="22"/>
          <w:szCs w:val="22"/>
        </w:rPr>
        <w:t>ych</w:t>
      </w:r>
      <w:proofErr w:type="spellEnd"/>
      <w:r w:rsidRPr="007B34D6">
        <w:rPr>
          <w:sz w:val="22"/>
          <w:szCs w:val="22"/>
        </w:rPr>
        <w:t xml:space="preserve"> zasoby powołuję się w niniejszym postępowaniu, tj.: …………………………………………………</w:t>
      </w:r>
      <w:r w:rsidR="0073664B" w:rsidRPr="007B34D6">
        <w:rPr>
          <w:sz w:val="22"/>
          <w:szCs w:val="22"/>
        </w:rPr>
        <w:t>……………………………………………………………………………</w:t>
      </w:r>
      <w:r w:rsidR="0073664B">
        <w:rPr>
          <w:sz w:val="22"/>
          <w:szCs w:val="22"/>
        </w:rPr>
        <w:t>…………………….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B34D6">
        <w:rPr>
          <w:i/>
          <w:sz w:val="22"/>
          <w:szCs w:val="22"/>
        </w:rPr>
        <w:t>CEiDG</w:t>
      </w:r>
      <w:proofErr w:type="spellEnd"/>
      <w:r w:rsidRPr="007B34D6">
        <w:rPr>
          <w:i/>
          <w:sz w:val="22"/>
          <w:szCs w:val="22"/>
        </w:rPr>
        <w:t xml:space="preserve">) </w:t>
      </w:r>
      <w:r w:rsidRPr="007B34D6">
        <w:rPr>
          <w:sz w:val="22"/>
          <w:szCs w:val="22"/>
        </w:rPr>
        <w:t>nie zachodzą podstawy wykluczenia z postępowania o udzielenie zamówienia.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…………….……. </w:t>
      </w:r>
      <w:r w:rsidRPr="007B34D6">
        <w:rPr>
          <w:i/>
          <w:sz w:val="22"/>
          <w:szCs w:val="22"/>
        </w:rPr>
        <w:t xml:space="preserve">(miejscowość), </w:t>
      </w:r>
      <w:r w:rsidRPr="007B34D6">
        <w:rPr>
          <w:sz w:val="22"/>
          <w:szCs w:val="22"/>
        </w:rPr>
        <w:t xml:space="preserve">dnia …………………. r. 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  <w:t>…………………………………………</w:t>
      </w:r>
    </w:p>
    <w:p w:rsidR="007B34D6" w:rsidRPr="007B34D6" w:rsidRDefault="007B34D6" w:rsidP="007B34D6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7B34D6">
        <w:rPr>
          <w:i/>
          <w:sz w:val="22"/>
          <w:szCs w:val="22"/>
        </w:rPr>
        <w:t>(podpis)</w:t>
      </w:r>
    </w:p>
    <w:p w:rsidR="007B34D6" w:rsidRDefault="007B34D6" w:rsidP="007B34D6">
      <w:pPr>
        <w:spacing w:line="360" w:lineRule="auto"/>
        <w:jc w:val="both"/>
        <w:rPr>
          <w:i/>
          <w:sz w:val="22"/>
          <w:szCs w:val="22"/>
        </w:rPr>
      </w:pPr>
    </w:p>
    <w:p w:rsidR="0073664B" w:rsidRPr="007B34D6" w:rsidRDefault="0073664B" w:rsidP="007B34D6">
      <w:pPr>
        <w:spacing w:line="360" w:lineRule="auto"/>
        <w:jc w:val="both"/>
        <w:rPr>
          <w:i/>
          <w:sz w:val="22"/>
          <w:szCs w:val="22"/>
        </w:rPr>
      </w:pPr>
    </w:p>
    <w:p w:rsidR="007B34D6" w:rsidRPr="007B34D6" w:rsidRDefault="007B34D6" w:rsidP="007B34D6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OŚWIADCZENIE DOTYCZĄCE PODANYCH INFORMACJI: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Oświadczam, że wszystkie informacje podane w powyższych oświadczeniach są aktualne </w:t>
      </w:r>
      <w:r w:rsidRPr="007B34D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…………….……. </w:t>
      </w:r>
      <w:r w:rsidRPr="007B34D6">
        <w:rPr>
          <w:i/>
          <w:sz w:val="22"/>
          <w:szCs w:val="22"/>
        </w:rPr>
        <w:t xml:space="preserve">(miejscowość), </w:t>
      </w:r>
      <w:r w:rsidRPr="007B34D6">
        <w:rPr>
          <w:sz w:val="22"/>
          <w:szCs w:val="22"/>
        </w:rPr>
        <w:t xml:space="preserve">dnia …………………. r. 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  <w:t>…………………………………………</w:t>
      </w:r>
    </w:p>
    <w:p w:rsidR="002F3799" w:rsidRPr="0073664B" w:rsidRDefault="007B34D6" w:rsidP="0073664B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7B34D6">
        <w:rPr>
          <w:i/>
          <w:sz w:val="22"/>
          <w:szCs w:val="22"/>
        </w:rPr>
        <w:t>(podpis)</w:t>
      </w:r>
    </w:p>
    <w:p w:rsidR="007B34D6" w:rsidRPr="002F3799" w:rsidRDefault="007B34D6" w:rsidP="007B34D6">
      <w:pPr>
        <w:pStyle w:val="Nagwek2"/>
        <w:numPr>
          <w:ilvl w:val="0"/>
          <w:numId w:val="0"/>
        </w:numPr>
        <w:ind w:left="3960"/>
        <w:jc w:val="right"/>
        <w:rPr>
          <w:i/>
          <w:sz w:val="22"/>
          <w:szCs w:val="22"/>
        </w:rPr>
      </w:pPr>
      <w:r w:rsidRPr="002F3799">
        <w:rPr>
          <w:i/>
          <w:sz w:val="22"/>
          <w:szCs w:val="22"/>
        </w:rPr>
        <w:lastRenderedPageBreak/>
        <w:t xml:space="preserve">Załącznik nr 4 do SIWZ  </w:t>
      </w:r>
    </w:p>
    <w:p w:rsidR="007B34D6" w:rsidRPr="007B34D6" w:rsidRDefault="007B34D6" w:rsidP="007B34D6">
      <w:pPr>
        <w:jc w:val="right"/>
        <w:rPr>
          <w:b/>
          <w:sz w:val="22"/>
          <w:szCs w:val="22"/>
          <w:u w:val="single"/>
        </w:rPr>
      </w:pPr>
    </w:p>
    <w:p w:rsidR="007B34D6" w:rsidRPr="007B34D6" w:rsidRDefault="007B34D6" w:rsidP="007B34D6">
      <w:pPr>
        <w:rPr>
          <w:sz w:val="22"/>
          <w:szCs w:val="22"/>
        </w:rPr>
      </w:pPr>
      <w:r w:rsidRPr="007B34D6">
        <w:rPr>
          <w:b/>
          <w:sz w:val="22"/>
          <w:szCs w:val="22"/>
        </w:rPr>
        <w:t>..............................................</w:t>
      </w:r>
      <w:r w:rsidRPr="007B34D6">
        <w:rPr>
          <w:b/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</w:p>
    <w:p w:rsidR="007B34D6" w:rsidRPr="0073664B" w:rsidRDefault="007B34D6" w:rsidP="007B34D6">
      <w:pPr>
        <w:rPr>
          <w:sz w:val="18"/>
          <w:szCs w:val="18"/>
        </w:rPr>
      </w:pPr>
      <w:r w:rsidRPr="0073664B">
        <w:rPr>
          <w:bCs/>
          <w:color w:val="000000"/>
          <w:sz w:val="18"/>
          <w:szCs w:val="18"/>
        </w:rPr>
        <w:t>(pieczęć adresowa Wykonawcy)</w:t>
      </w:r>
      <w:r w:rsidRPr="0073664B">
        <w:rPr>
          <w:sz w:val="18"/>
          <w:szCs w:val="18"/>
        </w:rPr>
        <w:tab/>
      </w:r>
      <w:r w:rsidRPr="0073664B">
        <w:rPr>
          <w:sz w:val="18"/>
          <w:szCs w:val="18"/>
        </w:rPr>
        <w:tab/>
      </w:r>
      <w:r w:rsidRPr="0073664B">
        <w:rPr>
          <w:sz w:val="18"/>
          <w:szCs w:val="18"/>
        </w:rPr>
        <w:tab/>
      </w:r>
      <w:r w:rsidRPr="0073664B">
        <w:rPr>
          <w:sz w:val="18"/>
          <w:szCs w:val="18"/>
        </w:rPr>
        <w:tab/>
      </w:r>
      <w:r w:rsidRPr="0073664B">
        <w:rPr>
          <w:sz w:val="18"/>
          <w:szCs w:val="18"/>
        </w:rPr>
        <w:tab/>
      </w:r>
    </w:p>
    <w:p w:rsidR="007B34D6" w:rsidRPr="007B34D6" w:rsidRDefault="007B34D6" w:rsidP="007B34D6">
      <w:pPr>
        <w:jc w:val="both"/>
        <w:rPr>
          <w:sz w:val="22"/>
          <w:szCs w:val="22"/>
        </w:rPr>
      </w:pPr>
    </w:p>
    <w:p w:rsidR="007B34D6" w:rsidRPr="007B34D6" w:rsidRDefault="007B34D6" w:rsidP="007B34D6">
      <w:pPr>
        <w:jc w:val="center"/>
        <w:rPr>
          <w:sz w:val="22"/>
          <w:szCs w:val="22"/>
        </w:rPr>
      </w:pPr>
      <w:r w:rsidRPr="007B34D6">
        <w:rPr>
          <w:b/>
          <w:sz w:val="22"/>
          <w:szCs w:val="22"/>
        </w:rPr>
        <w:t>Zobowiązanie podmiotu do oddania do dyspozycji wykonawcy niezbędnych zasobów</w:t>
      </w:r>
      <w:r w:rsidRPr="007B34D6">
        <w:rPr>
          <w:b/>
          <w:sz w:val="22"/>
          <w:szCs w:val="22"/>
        </w:rPr>
        <w:br/>
        <w:t>na potrzeby realizacji zamówienia</w:t>
      </w:r>
    </w:p>
    <w:p w:rsidR="007B34D6" w:rsidRPr="007B34D6" w:rsidRDefault="007B34D6" w:rsidP="007B34D6">
      <w:pPr>
        <w:jc w:val="center"/>
        <w:rPr>
          <w:b/>
          <w:bCs/>
          <w:sz w:val="22"/>
          <w:szCs w:val="22"/>
        </w:rPr>
      </w:pPr>
    </w:p>
    <w:p w:rsidR="007B34D6" w:rsidRPr="007B34D6" w:rsidRDefault="007B34D6" w:rsidP="007B34D6">
      <w:pPr>
        <w:ind w:firstLine="708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Stosownie do treści art. 22a ustawy z dnia 29 stycznia 2004 r. Prawo zamówień publicznych </w:t>
      </w:r>
      <w:r w:rsidR="0073664B" w:rsidRPr="0073664B">
        <w:rPr>
          <w:b/>
        </w:rPr>
        <w:t>(</w:t>
      </w:r>
      <w:r w:rsidR="0073664B" w:rsidRPr="0073664B">
        <w:rPr>
          <w:rStyle w:val="Pogrubienie"/>
          <w:b w:val="0"/>
          <w:sz w:val="22"/>
          <w:szCs w:val="22"/>
        </w:rPr>
        <w:t>Dz. U. z  2017 r. poz. 1579)</w:t>
      </w:r>
      <w:r w:rsidRPr="007B34D6">
        <w:rPr>
          <w:sz w:val="22"/>
          <w:szCs w:val="22"/>
        </w:rPr>
        <w:t>oświadczam, że zobowiązuję(my) się udostępnić swoje zasoby wykonawcy:</w:t>
      </w:r>
    </w:p>
    <w:p w:rsidR="007B34D6" w:rsidRPr="007B34D6" w:rsidRDefault="007B34D6" w:rsidP="007B34D6">
      <w:pPr>
        <w:pStyle w:val="Bezodstpw"/>
        <w:rPr>
          <w:b/>
          <w:color w:val="000000"/>
          <w:sz w:val="22"/>
          <w:szCs w:val="22"/>
        </w:rPr>
      </w:pPr>
    </w:p>
    <w:p w:rsidR="007B34D6" w:rsidRPr="007B34D6" w:rsidRDefault="007B34D6" w:rsidP="007B34D6">
      <w:pPr>
        <w:pStyle w:val="Tekstpodstawowy"/>
        <w:rPr>
          <w:sz w:val="22"/>
          <w:szCs w:val="22"/>
        </w:rPr>
      </w:pPr>
      <w:r w:rsidRPr="007B34D6">
        <w:rPr>
          <w:sz w:val="22"/>
          <w:szCs w:val="22"/>
        </w:rPr>
        <w:t xml:space="preserve">Nazwa Wykonawcy: </w:t>
      </w:r>
      <w:r w:rsidRPr="007B34D6">
        <w:rPr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Tekstpodstawowy"/>
        <w:rPr>
          <w:sz w:val="22"/>
          <w:szCs w:val="22"/>
        </w:rPr>
      </w:pPr>
    </w:p>
    <w:p w:rsidR="007B34D6" w:rsidRPr="007B34D6" w:rsidRDefault="007B34D6" w:rsidP="007B34D6">
      <w:pPr>
        <w:pStyle w:val="Tekstpodstawowy"/>
        <w:rPr>
          <w:sz w:val="22"/>
          <w:szCs w:val="22"/>
        </w:rPr>
      </w:pPr>
      <w:r w:rsidRPr="007B34D6">
        <w:rPr>
          <w:sz w:val="22"/>
          <w:szCs w:val="22"/>
        </w:rPr>
        <w:t xml:space="preserve">Adres: </w:t>
      </w:r>
    </w:p>
    <w:p w:rsidR="007B34D6" w:rsidRPr="007B34D6" w:rsidRDefault="007B34D6" w:rsidP="007B34D6">
      <w:pPr>
        <w:pStyle w:val="Tekstpodstawowy"/>
        <w:rPr>
          <w:sz w:val="22"/>
          <w:szCs w:val="22"/>
        </w:rPr>
      </w:pPr>
      <w:r w:rsidRPr="007B34D6">
        <w:rPr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Tekstpodstawowy"/>
        <w:rPr>
          <w:sz w:val="22"/>
          <w:szCs w:val="22"/>
        </w:rPr>
      </w:pPr>
    </w:p>
    <w:p w:rsidR="007B34D6" w:rsidRPr="007B34D6" w:rsidRDefault="007B34D6" w:rsidP="007B34D6">
      <w:pPr>
        <w:pStyle w:val="Bezodstpw"/>
        <w:jc w:val="both"/>
        <w:rPr>
          <w:sz w:val="22"/>
          <w:szCs w:val="22"/>
        </w:rPr>
      </w:pPr>
    </w:p>
    <w:p w:rsidR="007B34D6" w:rsidRPr="007B34D6" w:rsidRDefault="007B34D6" w:rsidP="00AD29D8">
      <w:pPr>
        <w:ind w:firstLine="709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W celu oceny, czy ww. wykonawca będzie dysponował moimi zasobami w stopniu niezbędnym dla należytego wykonania zamówienia </w:t>
      </w:r>
      <w:r w:rsidRPr="007B34D6">
        <w:rPr>
          <w:color w:val="000000"/>
          <w:sz w:val="22"/>
          <w:szCs w:val="22"/>
        </w:rPr>
        <w:t xml:space="preserve">publicznego </w:t>
      </w:r>
      <w:r w:rsidR="00EB77E0">
        <w:rPr>
          <w:color w:val="000000"/>
          <w:sz w:val="22"/>
          <w:szCs w:val="22"/>
        </w:rPr>
        <w:t>pn.</w:t>
      </w:r>
      <w:r w:rsidR="00AD29D8" w:rsidRPr="002C7272">
        <w:rPr>
          <w:b/>
          <w:bCs/>
          <w:sz w:val="22"/>
          <w:szCs w:val="22"/>
        </w:rPr>
        <w:t>„</w:t>
      </w:r>
      <w:r w:rsidR="00920991" w:rsidRPr="00EE4BA0">
        <w:rPr>
          <w:b/>
          <w:bCs/>
          <w:i/>
          <w:iCs/>
          <w:color w:val="000000"/>
          <w:sz w:val="22"/>
          <w:szCs w:val="22"/>
          <w:lang w:eastAsia="pl-PL"/>
        </w:rPr>
        <w:t>Realizacja talonów wydawanych dla osób i rodzin korzystających z pomocy Miejskiego Ośrodka Pomocy Społecznej w Krasnymstawie</w:t>
      </w:r>
      <w:r w:rsidR="00920991">
        <w:rPr>
          <w:b/>
          <w:bCs/>
          <w:i/>
          <w:iCs/>
          <w:color w:val="000000"/>
          <w:sz w:val="22"/>
          <w:szCs w:val="22"/>
          <w:lang w:eastAsia="pl-PL"/>
        </w:rPr>
        <w:t xml:space="preserve">” </w:t>
      </w:r>
      <w:r w:rsidRPr="007B34D6">
        <w:rPr>
          <w:sz w:val="22"/>
          <w:szCs w:val="22"/>
        </w:rPr>
        <w:t>oraz, czy stosunek nas łączący gwarantuje rzeczywisty dostęp do moich zasobów zgodnie z zapisem zawartym w SIWZ,podaję:</w:t>
      </w:r>
    </w:p>
    <w:p w:rsidR="007B34D6" w:rsidRPr="007B34D6" w:rsidRDefault="007B34D6" w:rsidP="007B34D6">
      <w:pPr>
        <w:pStyle w:val="Bezodstpw"/>
        <w:jc w:val="both"/>
        <w:rPr>
          <w:b/>
          <w:sz w:val="22"/>
          <w:szCs w:val="22"/>
        </w:rPr>
      </w:pPr>
    </w:p>
    <w:p w:rsidR="007B34D6" w:rsidRPr="007B34D6" w:rsidRDefault="007B34D6" w:rsidP="007B34D6">
      <w:pPr>
        <w:pStyle w:val="Bezodstpw"/>
        <w:numPr>
          <w:ilvl w:val="0"/>
          <w:numId w:val="3"/>
        </w:numPr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zakres moich zasobów udostępnianych wykonawcy:</w:t>
      </w: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Bezodstpw"/>
        <w:numPr>
          <w:ilvl w:val="0"/>
          <w:numId w:val="3"/>
        </w:numPr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sposób wykorzystania moich zasobów przez wykonawcę przy wykonywaniu zamówienia:</w:t>
      </w:r>
    </w:p>
    <w:p w:rsidR="0073664B" w:rsidRPr="007B34D6" w:rsidRDefault="0073664B" w:rsidP="004C6C11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Bezodstpw"/>
        <w:numPr>
          <w:ilvl w:val="0"/>
          <w:numId w:val="3"/>
        </w:numPr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charakter stosunku, jaki będzie mnie łączył z wykonawcą:</w:t>
      </w: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Bezodstpw"/>
        <w:numPr>
          <w:ilvl w:val="0"/>
          <w:numId w:val="3"/>
        </w:numPr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zakres i okres mojego udziału przy wykonywaniu zamówienia:</w:t>
      </w: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…………………………………</w:t>
      </w: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color w:val="000000"/>
          <w:sz w:val="22"/>
          <w:szCs w:val="22"/>
          <w:vertAlign w:val="superscript"/>
        </w:rPr>
        <w:t xml:space="preserve">                            (miejscowość, data)              </w:t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  <w:t>................................................................</w:t>
      </w:r>
    </w:p>
    <w:p w:rsidR="007B34D6" w:rsidRPr="0073664B" w:rsidRDefault="007B34D6" w:rsidP="007B34D6">
      <w:pPr>
        <w:shd w:val="clear" w:color="auto" w:fill="FFFFFF"/>
        <w:tabs>
          <w:tab w:val="left" w:leader="dot" w:pos="1915"/>
          <w:tab w:val="left" w:leader="dot" w:pos="3878"/>
          <w:tab w:val="left" w:pos="5940"/>
        </w:tabs>
        <w:jc w:val="right"/>
        <w:rPr>
          <w:spacing w:val="-2"/>
          <w:sz w:val="18"/>
          <w:szCs w:val="18"/>
        </w:rPr>
      </w:pPr>
      <w:r w:rsidRPr="0073664B">
        <w:rPr>
          <w:spacing w:val="-2"/>
          <w:sz w:val="18"/>
          <w:szCs w:val="18"/>
        </w:rPr>
        <w:t>(podpis i pieczęć imienna wykonawcy lub</w:t>
      </w:r>
    </w:p>
    <w:p w:rsidR="007B34D6" w:rsidRPr="0073664B" w:rsidRDefault="007B34D6" w:rsidP="007B34D6">
      <w:pPr>
        <w:jc w:val="right"/>
        <w:rPr>
          <w:sz w:val="18"/>
          <w:szCs w:val="18"/>
        </w:rPr>
      </w:pPr>
      <w:r w:rsidRPr="0073664B">
        <w:rPr>
          <w:sz w:val="18"/>
          <w:szCs w:val="18"/>
        </w:rPr>
        <w:t xml:space="preserve"> upoważnionego przedstawiciela wykonawcy)</w:t>
      </w:r>
    </w:p>
    <w:p w:rsidR="007B34D6" w:rsidRPr="007B34D6" w:rsidRDefault="007B34D6" w:rsidP="007B34D6">
      <w:pPr>
        <w:pStyle w:val="Bezodstpw"/>
        <w:rPr>
          <w:sz w:val="22"/>
          <w:szCs w:val="22"/>
        </w:rPr>
      </w:pPr>
    </w:p>
    <w:p w:rsidR="0073664B" w:rsidRDefault="0073664B" w:rsidP="007B34D6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7B34D6" w:rsidRPr="007B34D6" w:rsidRDefault="007B34D6" w:rsidP="004C6C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B34D6">
        <w:rPr>
          <w:b/>
          <w:sz w:val="22"/>
          <w:szCs w:val="22"/>
          <w:u w:val="single"/>
        </w:rPr>
        <w:t>UWAGA!:</w:t>
      </w:r>
      <w:r w:rsidRPr="007B34D6">
        <w:rPr>
          <w:sz w:val="22"/>
          <w:szCs w:val="22"/>
        </w:rPr>
        <w:t xml:space="preserve"> w przypadku udostępniania różnych zasobów przez różne podmioty, wymagane jest złożenie odrębnych załączników podpisanych odpowiednio przez podmiot (y) udostępniające właściwe zasoby.</w:t>
      </w:r>
    </w:p>
    <w:p w:rsidR="007B34D6" w:rsidRPr="007B34D6" w:rsidRDefault="007B34D6" w:rsidP="007B34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B34D6" w:rsidRPr="007B34D6" w:rsidRDefault="007B34D6" w:rsidP="007B34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B34D6" w:rsidRPr="002F3799" w:rsidRDefault="007B34D6" w:rsidP="007B34D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right"/>
        <w:rPr>
          <w:b/>
          <w:i/>
          <w:color w:val="000000"/>
          <w:sz w:val="20"/>
          <w:szCs w:val="20"/>
        </w:rPr>
      </w:pPr>
      <w:r w:rsidRPr="002F3799">
        <w:rPr>
          <w:b/>
          <w:i/>
          <w:color w:val="000000"/>
          <w:sz w:val="20"/>
          <w:szCs w:val="20"/>
        </w:rPr>
        <w:lastRenderedPageBreak/>
        <w:t xml:space="preserve">Załącznik Nr 5 do </w:t>
      </w:r>
      <w:r w:rsidRPr="002F3799">
        <w:rPr>
          <w:rStyle w:val="Nagwek1Znak"/>
          <w:b w:val="0"/>
          <w:i/>
          <w:color w:val="000000"/>
          <w:sz w:val="20"/>
        </w:rPr>
        <w:t>SIWZ</w:t>
      </w:r>
    </w:p>
    <w:p w:rsidR="007B34D6" w:rsidRPr="007B34D6" w:rsidRDefault="007B34D6" w:rsidP="007B34D6">
      <w:pPr>
        <w:pStyle w:val="Tekstpodstawowy"/>
        <w:ind w:left="64" w:right="0"/>
        <w:rPr>
          <w:b w:val="0"/>
          <w:bCs w:val="0"/>
          <w:color w:val="000000"/>
          <w:sz w:val="22"/>
          <w:szCs w:val="22"/>
        </w:rPr>
      </w:pPr>
      <w:r w:rsidRPr="007B34D6">
        <w:rPr>
          <w:b w:val="0"/>
          <w:bCs w:val="0"/>
          <w:color w:val="000000"/>
          <w:sz w:val="22"/>
          <w:szCs w:val="22"/>
        </w:rPr>
        <w:t>................................................................</w:t>
      </w:r>
    </w:p>
    <w:p w:rsidR="007B34D6" w:rsidRPr="0073664B" w:rsidRDefault="007B34D6" w:rsidP="007B34D6">
      <w:pPr>
        <w:pStyle w:val="Tekstpodstawowy"/>
        <w:autoSpaceDE w:val="0"/>
        <w:spacing w:line="100" w:lineRule="atLeast"/>
        <w:ind w:right="0"/>
        <w:jc w:val="both"/>
        <w:rPr>
          <w:color w:val="000000"/>
          <w:sz w:val="18"/>
          <w:szCs w:val="18"/>
        </w:rPr>
      </w:pPr>
      <w:r w:rsidRPr="0073664B">
        <w:rPr>
          <w:b w:val="0"/>
          <w:bCs w:val="0"/>
          <w:color w:val="000000"/>
          <w:sz w:val="18"/>
          <w:szCs w:val="18"/>
        </w:rPr>
        <w:t>(pieczęć adresowa Wykonawcy)</w:t>
      </w:r>
    </w:p>
    <w:p w:rsidR="007B34D6" w:rsidRPr="007B34D6" w:rsidRDefault="007B34D6" w:rsidP="007B34D6">
      <w:pPr>
        <w:tabs>
          <w:tab w:val="left" w:pos="3165"/>
        </w:tabs>
        <w:rPr>
          <w:b/>
          <w:color w:val="000000"/>
          <w:sz w:val="22"/>
          <w:szCs w:val="22"/>
        </w:rPr>
      </w:pPr>
    </w:p>
    <w:p w:rsidR="007B34D6" w:rsidRPr="007B34D6" w:rsidRDefault="007B34D6" w:rsidP="007B34D6">
      <w:pPr>
        <w:tabs>
          <w:tab w:val="left" w:pos="3165"/>
        </w:tabs>
        <w:rPr>
          <w:b/>
          <w:color w:val="000000"/>
          <w:sz w:val="22"/>
          <w:szCs w:val="22"/>
        </w:rPr>
      </w:pPr>
    </w:p>
    <w:p w:rsidR="007B34D6" w:rsidRPr="007B34D6" w:rsidRDefault="007B34D6" w:rsidP="007B34D6">
      <w:pPr>
        <w:tabs>
          <w:tab w:val="left" w:pos="3165"/>
        </w:tabs>
        <w:rPr>
          <w:b/>
          <w:color w:val="000000"/>
          <w:sz w:val="22"/>
          <w:szCs w:val="22"/>
        </w:rPr>
      </w:pPr>
    </w:p>
    <w:p w:rsidR="007B34D6" w:rsidRPr="007B34D6" w:rsidRDefault="007B34D6" w:rsidP="007B34D6">
      <w:pPr>
        <w:tabs>
          <w:tab w:val="left" w:pos="3165"/>
        </w:tabs>
        <w:jc w:val="center"/>
        <w:rPr>
          <w:b/>
          <w:color w:val="000000"/>
          <w:sz w:val="22"/>
          <w:szCs w:val="22"/>
        </w:rPr>
      </w:pPr>
      <w:r w:rsidRPr="007B34D6">
        <w:rPr>
          <w:b/>
          <w:color w:val="000000"/>
          <w:sz w:val="22"/>
          <w:szCs w:val="22"/>
        </w:rPr>
        <w:t>INFORMACJA O GRUPIE KAPITAŁOWEJ</w:t>
      </w:r>
      <w:r w:rsidRPr="007B34D6">
        <w:rPr>
          <w:rStyle w:val="Odwoanieprzypisudolnego"/>
          <w:color w:val="000000"/>
          <w:sz w:val="22"/>
          <w:szCs w:val="22"/>
        </w:rPr>
        <w:footnoteReference w:id="1"/>
      </w:r>
    </w:p>
    <w:p w:rsidR="007B34D6" w:rsidRPr="007B34D6" w:rsidRDefault="007B34D6" w:rsidP="007B34D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B34D6" w:rsidRDefault="007B34D6" w:rsidP="007B34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Informuję, że*</w:t>
      </w:r>
    </w:p>
    <w:p w:rsidR="0073664B" w:rsidRPr="007B34D6" w:rsidRDefault="0073664B" w:rsidP="007B34D6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7B34D6" w:rsidRDefault="008B525E" w:rsidP="004C6C11">
      <w:pPr>
        <w:pStyle w:val="Bezodstpw"/>
        <w:ind w:left="993" w:right="425" w:hanging="568"/>
        <w:jc w:val="both"/>
        <w:rPr>
          <w:sz w:val="22"/>
          <w:szCs w:val="22"/>
        </w:rPr>
      </w:pPr>
      <w:r w:rsidRPr="008B52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7">
              <w:txbxContent>
                <w:p w:rsidR="0073664B" w:rsidRDefault="0073664B" w:rsidP="0073664B"/>
              </w:txbxContent>
            </v:textbox>
            <w10:wrap type="none"/>
            <w10:anchorlock/>
          </v:shape>
        </w:pict>
      </w:r>
      <w:r w:rsidR="007B34D6" w:rsidRPr="007B34D6">
        <w:rPr>
          <w:b/>
          <w:color w:val="000000"/>
          <w:sz w:val="22"/>
          <w:szCs w:val="22"/>
        </w:rPr>
        <w:tab/>
      </w:r>
      <w:r w:rsidR="007B34D6" w:rsidRPr="007B34D6">
        <w:rPr>
          <w:color w:val="000000"/>
          <w:sz w:val="22"/>
          <w:szCs w:val="22"/>
        </w:rPr>
        <w:t>nie należędo grupy kapitałowej w rozumieniu ustawy z dnia 16 lutego 2007 r.</w:t>
      </w:r>
      <w:r w:rsidR="007B34D6" w:rsidRPr="007B34D6">
        <w:rPr>
          <w:color w:val="000000"/>
          <w:sz w:val="22"/>
          <w:szCs w:val="22"/>
        </w:rPr>
        <w:br/>
        <w:t xml:space="preserve">o ochronie konkurencji i konsumentów </w:t>
      </w:r>
      <w:r w:rsidR="007B34D6" w:rsidRPr="0073664B">
        <w:rPr>
          <w:sz w:val="22"/>
          <w:szCs w:val="22"/>
        </w:rPr>
        <w:t>(</w:t>
      </w:r>
      <w:r w:rsidR="0073664B" w:rsidRPr="0073664B">
        <w:rPr>
          <w:sz w:val="22"/>
          <w:szCs w:val="22"/>
        </w:rPr>
        <w:t>Dz. U. z 2017 r. poz. 229, 1089, 1132.</w:t>
      </w:r>
      <w:r w:rsidR="007B34D6" w:rsidRPr="0073664B">
        <w:rPr>
          <w:sz w:val="22"/>
          <w:szCs w:val="22"/>
        </w:rPr>
        <w:t>)</w:t>
      </w:r>
      <w:r w:rsidR="007B34D6" w:rsidRPr="007B34D6">
        <w:rPr>
          <w:color w:val="000000"/>
          <w:sz w:val="22"/>
          <w:szCs w:val="22"/>
        </w:rPr>
        <w:br/>
        <w:t xml:space="preserve">z wykonawcami, którzy złożyli oferty w postępowaniu pn. </w:t>
      </w:r>
      <w:r w:rsidR="00AD29D8" w:rsidRPr="002C7272">
        <w:rPr>
          <w:b/>
          <w:bCs/>
          <w:sz w:val="22"/>
          <w:szCs w:val="22"/>
        </w:rPr>
        <w:t>„</w:t>
      </w:r>
      <w:r w:rsidR="00920991" w:rsidRPr="00EE4BA0">
        <w:rPr>
          <w:b/>
          <w:bCs/>
          <w:i/>
          <w:iCs/>
          <w:color w:val="000000"/>
          <w:sz w:val="22"/>
          <w:szCs w:val="22"/>
          <w:lang w:eastAsia="pl-PL"/>
        </w:rPr>
        <w:t>Realizacja talonów wydawanych dla osób i rodzin korzystających z pomocy Miejskiego Ośrodka Pomocy Społecznej w Krasnymstawie</w:t>
      </w:r>
      <w:r w:rsidR="00AD29D8" w:rsidRPr="002C7272">
        <w:rPr>
          <w:b/>
          <w:i/>
          <w:iCs/>
          <w:sz w:val="22"/>
          <w:szCs w:val="22"/>
        </w:rPr>
        <w:t>”</w:t>
      </w:r>
      <w:r w:rsidR="00AD29D8" w:rsidRPr="007B34D6">
        <w:rPr>
          <w:sz w:val="22"/>
          <w:szCs w:val="22"/>
        </w:rPr>
        <w:t xml:space="preserve">, prowadzonego przez </w:t>
      </w:r>
      <w:r w:rsidR="00AD29D8">
        <w:rPr>
          <w:sz w:val="22"/>
          <w:szCs w:val="22"/>
        </w:rPr>
        <w:t>Miejski Ośrodek Pomocy Społecznej w Krasnymstawie.</w:t>
      </w:r>
    </w:p>
    <w:p w:rsidR="00AD29D8" w:rsidRPr="007B34D6" w:rsidRDefault="00AD29D8" w:rsidP="00AD29D8">
      <w:pPr>
        <w:jc w:val="both"/>
        <w:rPr>
          <w:color w:val="000000"/>
          <w:sz w:val="22"/>
          <w:szCs w:val="22"/>
        </w:rPr>
      </w:pPr>
    </w:p>
    <w:p w:rsidR="00AD29D8" w:rsidRDefault="008B525E" w:rsidP="00AD29D8">
      <w:pPr>
        <w:ind w:left="993" w:hanging="568"/>
        <w:jc w:val="both"/>
        <w:rPr>
          <w:sz w:val="22"/>
          <w:szCs w:val="22"/>
        </w:rPr>
      </w:pPr>
      <w:r w:rsidRPr="008B525E">
        <w:pict>
          <v:shape id="_x0000_s1026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73664B" w:rsidRDefault="0073664B" w:rsidP="0073664B"/>
              </w:txbxContent>
            </v:textbox>
            <w10:wrap type="none"/>
            <w10:anchorlock/>
          </v:shape>
        </w:pict>
      </w:r>
      <w:r w:rsidR="007B34D6" w:rsidRPr="007B34D6">
        <w:rPr>
          <w:b/>
          <w:color w:val="000000"/>
          <w:sz w:val="22"/>
          <w:szCs w:val="22"/>
        </w:rPr>
        <w:tab/>
      </w:r>
      <w:r w:rsidR="007B34D6" w:rsidRPr="007B34D6">
        <w:rPr>
          <w:color w:val="000000"/>
          <w:sz w:val="22"/>
          <w:szCs w:val="22"/>
        </w:rPr>
        <w:t>należędo grupy kapitałowej w rozumieniu ustawy z dnia 16 lutego 2007 r.</w:t>
      </w:r>
      <w:r w:rsidR="007B34D6" w:rsidRPr="007B34D6">
        <w:rPr>
          <w:color w:val="000000"/>
          <w:sz w:val="22"/>
          <w:szCs w:val="22"/>
        </w:rPr>
        <w:br/>
        <w:t xml:space="preserve">o ochronie konkurencji i konsumentów </w:t>
      </w:r>
      <w:r w:rsidR="00753AD9" w:rsidRPr="0073664B">
        <w:rPr>
          <w:sz w:val="22"/>
          <w:szCs w:val="22"/>
        </w:rPr>
        <w:t>(Dz. U. z 2017 r. poz. 229, 1089, 1132.)</w:t>
      </w:r>
      <w:r w:rsidR="007B34D6" w:rsidRPr="007B34D6">
        <w:rPr>
          <w:color w:val="000000"/>
          <w:sz w:val="22"/>
          <w:szCs w:val="22"/>
        </w:rPr>
        <w:br/>
        <w:t>z wykonawcami, którzy złożyli oferty w postępowaniu pn.</w:t>
      </w:r>
      <w:r w:rsidR="00AD29D8" w:rsidRPr="002C7272">
        <w:rPr>
          <w:b/>
          <w:bCs/>
          <w:sz w:val="22"/>
          <w:szCs w:val="22"/>
        </w:rPr>
        <w:t>„</w:t>
      </w:r>
      <w:r w:rsidR="00920991" w:rsidRPr="00EE4BA0">
        <w:rPr>
          <w:b/>
          <w:bCs/>
          <w:i/>
          <w:iCs/>
          <w:color w:val="000000"/>
          <w:sz w:val="22"/>
          <w:szCs w:val="22"/>
          <w:lang w:eastAsia="pl-PL"/>
        </w:rPr>
        <w:t>Realizacja talonów wydawanych dla osób i rodzin korzystających z pomocy Miejskiego Ośrodka Pomocy Społecznej w Krasnymstawie</w:t>
      </w:r>
      <w:r w:rsidR="00AD29D8" w:rsidRPr="002C7272">
        <w:rPr>
          <w:b/>
          <w:i/>
          <w:iCs/>
          <w:sz w:val="22"/>
          <w:szCs w:val="22"/>
        </w:rPr>
        <w:t>”</w:t>
      </w:r>
      <w:r w:rsidR="00AD29D8" w:rsidRPr="007B34D6">
        <w:rPr>
          <w:sz w:val="22"/>
          <w:szCs w:val="22"/>
        </w:rPr>
        <w:t xml:space="preserve">, prowadzonego przez </w:t>
      </w:r>
      <w:r w:rsidR="00AD29D8">
        <w:rPr>
          <w:sz w:val="22"/>
          <w:szCs w:val="22"/>
        </w:rPr>
        <w:t>Miejski Ośrodek Pomocy Społecznej w Krasnymstawie.</w:t>
      </w:r>
    </w:p>
    <w:p w:rsidR="007B34D6" w:rsidRPr="007B34D6" w:rsidRDefault="007B34D6" w:rsidP="007B34D6">
      <w:pPr>
        <w:autoSpaceDE w:val="0"/>
        <w:autoSpaceDN w:val="0"/>
        <w:adjustRightInd w:val="0"/>
        <w:ind w:left="993" w:hanging="568"/>
        <w:jc w:val="both"/>
        <w:rPr>
          <w:color w:val="000000"/>
          <w:sz w:val="22"/>
          <w:szCs w:val="22"/>
        </w:rPr>
      </w:pPr>
    </w:p>
    <w:p w:rsidR="007B34D6" w:rsidRPr="007B34D6" w:rsidRDefault="007B34D6" w:rsidP="007B34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Nazwa i adres podmiotu ………………………………………………………..</w:t>
      </w:r>
    </w:p>
    <w:p w:rsidR="007B34D6" w:rsidRPr="007B34D6" w:rsidRDefault="007B34D6" w:rsidP="007B34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Nazwa i adres podmiotu ………………………………………………………..</w:t>
      </w:r>
    </w:p>
    <w:p w:rsidR="007B34D6" w:rsidRPr="007B34D6" w:rsidRDefault="007B34D6" w:rsidP="007B34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Nazwa i adres podmiotu ………………………………………………………..</w:t>
      </w:r>
    </w:p>
    <w:p w:rsidR="007B34D6" w:rsidRPr="007B34D6" w:rsidRDefault="007B34D6" w:rsidP="007B34D6">
      <w:pPr>
        <w:autoSpaceDE w:val="0"/>
        <w:autoSpaceDN w:val="0"/>
        <w:adjustRightInd w:val="0"/>
        <w:spacing w:before="240"/>
        <w:ind w:left="995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Jednocześnie przedstawiam dowody, że powiązania z tymi wykonawcami nie prowadzą do zakłócenia konferencji w postępowaniu o udzielenie zamówienia:</w:t>
      </w:r>
    </w:p>
    <w:p w:rsidR="007B34D6" w:rsidRPr="007B34D6" w:rsidRDefault="007B34D6" w:rsidP="007B34D6">
      <w:pPr>
        <w:autoSpaceDE w:val="0"/>
        <w:autoSpaceDN w:val="0"/>
        <w:adjustRightInd w:val="0"/>
        <w:ind w:left="995"/>
        <w:jc w:val="both"/>
        <w:rPr>
          <w:color w:val="000000"/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spacing w:line="360" w:lineRule="auto"/>
        <w:ind w:left="995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7B34D6" w:rsidRPr="007B34D6" w:rsidRDefault="007B34D6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7B34D6" w:rsidRDefault="007B34D6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4C6C11" w:rsidRDefault="004C6C11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4C6C11" w:rsidRPr="007B34D6" w:rsidRDefault="004C6C11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7B34D6" w:rsidRPr="007B34D6" w:rsidRDefault="007B34D6" w:rsidP="00AB6315">
      <w:pPr>
        <w:tabs>
          <w:tab w:val="left" w:pos="426"/>
        </w:tabs>
        <w:ind w:left="426"/>
        <w:jc w:val="right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…………………..........</w:t>
      </w:r>
      <w:r w:rsidRPr="007B34D6">
        <w:rPr>
          <w:color w:val="000000"/>
          <w:sz w:val="22"/>
          <w:szCs w:val="22"/>
        </w:rPr>
        <w:tab/>
      </w:r>
      <w:r w:rsidRPr="007B34D6">
        <w:rPr>
          <w:color w:val="000000"/>
          <w:sz w:val="22"/>
          <w:szCs w:val="22"/>
        </w:rPr>
        <w:tab/>
      </w:r>
      <w:r w:rsidRPr="007B34D6">
        <w:rPr>
          <w:color w:val="000000"/>
          <w:sz w:val="22"/>
          <w:szCs w:val="22"/>
        </w:rPr>
        <w:tab/>
      </w:r>
      <w:r w:rsidRPr="007B34D6">
        <w:rPr>
          <w:color w:val="000000"/>
          <w:sz w:val="22"/>
          <w:szCs w:val="22"/>
        </w:rPr>
        <w:tab/>
      </w:r>
      <w:r w:rsidR="00AB6315">
        <w:rPr>
          <w:color w:val="000000"/>
          <w:sz w:val="22"/>
          <w:szCs w:val="22"/>
        </w:rPr>
        <w:t>……</w:t>
      </w:r>
      <w:r w:rsidRPr="007B34D6">
        <w:rPr>
          <w:color w:val="000000"/>
          <w:sz w:val="22"/>
          <w:szCs w:val="22"/>
        </w:rPr>
        <w:t>..........................................................</w:t>
      </w:r>
    </w:p>
    <w:p w:rsidR="007B34D6" w:rsidRPr="00AB6315" w:rsidRDefault="007B34D6" w:rsidP="004C6C1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B6315">
        <w:rPr>
          <w:color w:val="000000"/>
          <w:sz w:val="18"/>
          <w:szCs w:val="18"/>
        </w:rPr>
        <w:t xml:space="preserve">  (miejscowość i data)</w:t>
      </w:r>
      <w:r w:rsidRPr="00AB6315">
        <w:rPr>
          <w:color w:val="000000"/>
          <w:sz w:val="18"/>
          <w:szCs w:val="18"/>
        </w:rPr>
        <w:tab/>
      </w:r>
      <w:r w:rsidRPr="00AB6315">
        <w:rPr>
          <w:color w:val="000000"/>
          <w:sz w:val="18"/>
          <w:szCs w:val="18"/>
        </w:rPr>
        <w:tab/>
      </w:r>
      <w:r w:rsidRPr="00AB6315">
        <w:rPr>
          <w:color w:val="000000"/>
          <w:sz w:val="18"/>
          <w:szCs w:val="18"/>
        </w:rPr>
        <w:tab/>
      </w:r>
      <w:r w:rsidR="00AB6315">
        <w:rPr>
          <w:color w:val="000000"/>
          <w:sz w:val="18"/>
          <w:szCs w:val="18"/>
        </w:rPr>
        <w:tab/>
      </w:r>
      <w:r w:rsidRPr="00AB6315">
        <w:rPr>
          <w:color w:val="000000"/>
          <w:sz w:val="18"/>
          <w:szCs w:val="18"/>
        </w:rPr>
        <w:t xml:space="preserve"> (podpis i pieczęć imienna Wykonawcy lub                          </w:t>
      </w:r>
    </w:p>
    <w:p w:rsidR="007B34D6" w:rsidRPr="00AB6315" w:rsidRDefault="007B34D6" w:rsidP="00AB6315">
      <w:pPr>
        <w:ind w:left="4111"/>
        <w:rPr>
          <w:sz w:val="18"/>
          <w:szCs w:val="18"/>
        </w:rPr>
      </w:pPr>
      <w:r w:rsidRPr="00AB6315">
        <w:rPr>
          <w:sz w:val="18"/>
          <w:szCs w:val="18"/>
        </w:rPr>
        <w:t xml:space="preserve">                      upoważnionego przedstawiciela Wykonawcy)</w:t>
      </w:r>
    </w:p>
    <w:p w:rsidR="007B34D6" w:rsidRPr="007B34D6" w:rsidRDefault="007B34D6" w:rsidP="007B34D6">
      <w:pPr>
        <w:ind w:left="4111"/>
        <w:rPr>
          <w:sz w:val="22"/>
          <w:szCs w:val="22"/>
        </w:rPr>
      </w:pPr>
    </w:p>
    <w:p w:rsidR="007B34D6" w:rsidRPr="007B34D6" w:rsidRDefault="007B34D6" w:rsidP="007B34D6">
      <w:pPr>
        <w:ind w:left="4111"/>
        <w:rPr>
          <w:sz w:val="22"/>
          <w:szCs w:val="22"/>
        </w:rPr>
      </w:pPr>
    </w:p>
    <w:p w:rsidR="007B34D6" w:rsidRPr="007B34D6" w:rsidRDefault="007B34D6" w:rsidP="007B34D6">
      <w:pPr>
        <w:ind w:left="4111"/>
        <w:rPr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* zaznaczyć odpowiednie</w:t>
      </w:r>
    </w:p>
    <w:p w:rsidR="007B34D6" w:rsidRDefault="007B34D6" w:rsidP="007B34D6">
      <w:pPr>
        <w:pStyle w:val="western"/>
        <w:shd w:val="clear" w:color="auto" w:fill="FFFFFF"/>
        <w:spacing w:before="550" w:beforeAutospacing="0"/>
        <w:ind w:right="34"/>
        <w:rPr>
          <w:b w:val="0"/>
          <w:bCs w:val="0"/>
        </w:rPr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6 do SIWZ</w:t>
      </w:r>
    </w:p>
    <w:p w:rsidR="00735FFC" w:rsidRDefault="008A16A4" w:rsidP="008A16A4">
      <w:pPr>
        <w:pStyle w:val="western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</w:t>
      </w:r>
    </w:p>
    <w:p w:rsidR="00735FFC" w:rsidRPr="00753AD9" w:rsidRDefault="00735FFC" w:rsidP="00753AD9">
      <w:pPr>
        <w:pStyle w:val="Bezodstpw"/>
        <w:rPr>
          <w:sz w:val="18"/>
          <w:szCs w:val="18"/>
        </w:rPr>
      </w:pPr>
      <w:r w:rsidRPr="00753AD9">
        <w:rPr>
          <w:sz w:val="18"/>
          <w:szCs w:val="18"/>
        </w:rPr>
        <w:t>(pieczęć wykonawcy)</w:t>
      </w:r>
    </w:p>
    <w:p w:rsidR="00735FFC" w:rsidRPr="00735FFC" w:rsidRDefault="00735FFC" w:rsidP="00735FFC">
      <w:pPr>
        <w:suppressAutoHyphens w:val="0"/>
        <w:spacing w:before="100" w:beforeAutospacing="1"/>
        <w:ind w:left="0" w:right="0"/>
        <w:jc w:val="center"/>
        <w:rPr>
          <w:color w:val="000000"/>
          <w:sz w:val="28"/>
          <w:szCs w:val="28"/>
          <w:lang w:eastAsia="pl-PL"/>
        </w:rPr>
      </w:pPr>
    </w:p>
    <w:p w:rsidR="00735FFC" w:rsidRPr="00735FFC" w:rsidRDefault="00735FFC" w:rsidP="00735FFC">
      <w:pPr>
        <w:suppressAutoHyphens w:val="0"/>
        <w:spacing w:before="100" w:beforeAutospacing="1"/>
        <w:ind w:left="0" w:right="0"/>
        <w:jc w:val="center"/>
        <w:rPr>
          <w:color w:val="000000"/>
          <w:sz w:val="28"/>
          <w:szCs w:val="28"/>
          <w:lang w:eastAsia="pl-PL"/>
        </w:rPr>
      </w:pPr>
    </w:p>
    <w:p w:rsidR="00735FFC" w:rsidRPr="00735FFC" w:rsidRDefault="00735FFC" w:rsidP="00735FFC">
      <w:pPr>
        <w:suppressAutoHyphens w:val="0"/>
        <w:spacing w:before="100" w:beforeAutospacing="1"/>
        <w:ind w:left="0" w:right="0"/>
        <w:jc w:val="center"/>
        <w:rPr>
          <w:color w:val="000000"/>
          <w:sz w:val="28"/>
          <w:szCs w:val="28"/>
          <w:lang w:eastAsia="pl-PL"/>
        </w:rPr>
      </w:pPr>
    </w:p>
    <w:p w:rsidR="00735FFC" w:rsidRPr="00735FFC" w:rsidRDefault="00735FFC" w:rsidP="00735FFC">
      <w:pPr>
        <w:suppressAutoHyphens w:val="0"/>
        <w:spacing w:before="100" w:beforeAutospacing="1"/>
        <w:ind w:left="0" w:right="0"/>
        <w:jc w:val="center"/>
        <w:rPr>
          <w:b/>
          <w:bCs/>
          <w:color w:val="000000"/>
          <w:sz w:val="28"/>
          <w:szCs w:val="28"/>
          <w:lang w:eastAsia="pl-PL"/>
        </w:rPr>
      </w:pPr>
      <w:r w:rsidRPr="00735FFC">
        <w:rPr>
          <w:b/>
          <w:bCs/>
          <w:color w:val="000000"/>
          <w:sz w:val="26"/>
          <w:szCs w:val="26"/>
          <w:lang w:eastAsia="pl-PL"/>
        </w:rPr>
        <w:t xml:space="preserve">Wykaz </w:t>
      </w:r>
    </w:p>
    <w:p w:rsidR="00735FFC" w:rsidRPr="00F409C6" w:rsidRDefault="00735FFC" w:rsidP="00735FFC">
      <w:pPr>
        <w:suppressAutoHyphens w:val="0"/>
        <w:spacing w:before="100" w:beforeAutospacing="1"/>
        <w:ind w:left="0" w:right="0"/>
        <w:jc w:val="center"/>
        <w:rPr>
          <w:color w:val="000000"/>
          <w:sz w:val="28"/>
          <w:szCs w:val="28"/>
          <w:lang w:eastAsia="pl-PL"/>
        </w:rPr>
      </w:pPr>
      <w:r w:rsidRPr="00735FFC">
        <w:rPr>
          <w:b/>
          <w:bCs/>
          <w:color w:val="000000"/>
          <w:sz w:val="26"/>
          <w:szCs w:val="26"/>
          <w:lang w:eastAsia="pl-PL"/>
        </w:rPr>
        <w:t>placówek handlowychrealizujących talonyna terenie miasta Krasnystaw</w:t>
      </w:r>
    </w:p>
    <w:p w:rsidR="00735FFC" w:rsidRPr="00735FFC" w:rsidRDefault="00735FFC" w:rsidP="00735FFC">
      <w:pPr>
        <w:suppressAutoHyphens w:val="0"/>
        <w:spacing w:before="100" w:beforeAutospacing="1"/>
        <w:ind w:left="0" w:right="0"/>
        <w:jc w:val="center"/>
        <w:rPr>
          <w:b/>
          <w:bCs/>
          <w:color w:val="000000"/>
          <w:sz w:val="28"/>
          <w:szCs w:val="28"/>
          <w:lang w:eastAsia="pl-PL"/>
        </w:rPr>
      </w:pPr>
    </w:p>
    <w:p w:rsidR="00735FFC" w:rsidRPr="00F409C6" w:rsidRDefault="00735FFC" w:rsidP="00735FFC">
      <w:pPr>
        <w:suppressAutoHyphens w:val="0"/>
        <w:spacing w:before="100" w:beforeAutospacing="1"/>
        <w:ind w:left="363" w:right="0"/>
        <w:jc w:val="center"/>
        <w:rPr>
          <w:color w:val="000000"/>
          <w:sz w:val="28"/>
          <w:szCs w:val="28"/>
          <w:lang w:eastAsia="pl-PL"/>
        </w:rPr>
      </w:pPr>
      <w:r w:rsidRPr="00735FFC">
        <w:rPr>
          <w:color w:val="000000"/>
          <w:lang w:eastAsia="pl-PL"/>
        </w:rPr>
        <w:t xml:space="preserve">Nazwa zadania: </w:t>
      </w:r>
      <w:r w:rsidR="00920991">
        <w:rPr>
          <w:color w:val="000000"/>
          <w:lang w:eastAsia="pl-PL"/>
        </w:rPr>
        <w:t>„</w:t>
      </w:r>
      <w:r w:rsidRPr="00735FFC">
        <w:rPr>
          <w:b/>
          <w:bCs/>
          <w:i/>
          <w:iCs/>
          <w:color w:val="000000"/>
          <w:sz w:val="22"/>
          <w:szCs w:val="22"/>
          <w:lang w:eastAsia="pl-PL"/>
        </w:rPr>
        <w:t>Realizacja talonów wydawanych dla osób i rodzin korzystających z pomocy Miejskiego Ośrodka Pomocy Społecznej w Krasnymstawie</w:t>
      </w:r>
      <w:r w:rsidR="00920991">
        <w:rPr>
          <w:b/>
          <w:bCs/>
          <w:i/>
          <w:iCs/>
          <w:color w:val="000000"/>
          <w:sz w:val="22"/>
          <w:szCs w:val="22"/>
          <w:lang w:eastAsia="pl-PL"/>
        </w:rPr>
        <w:t>”</w:t>
      </w:r>
    </w:p>
    <w:p w:rsidR="00735FFC" w:rsidRPr="00735FFC" w:rsidRDefault="00735FFC" w:rsidP="00735FFC">
      <w:pPr>
        <w:suppressAutoHyphens w:val="0"/>
        <w:spacing w:before="100" w:beforeAutospacing="1"/>
        <w:ind w:left="0" w:right="0"/>
        <w:jc w:val="center"/>
        <w:rPr>
          <w:color w:val="000000"/>
          <w:sz w:val="28"/>
          <w:szCs w:val="28"/>
          <w:lang w:eastAsia="pl-PL"/>
        </w:rPr>
      </w:pPr>
      <w:r w:rsidRPr="00735FFC">
        <w:rPr>
          <w:color w:val="000000"/>
          <w:lang w:eastAsia="pl-PL"/>
        </w:rPr>
        <w:t>Placówki handlowe, mające tą samą lokalizację (ten sam adres) uznane będą jako jedna placówka realizująca talony.</w:t>
      </w:r>
    </w:p>
    <w:p w:rsidR="00735FFC" w:rsidRPr="00735FFC" w:rsidRDefault="00735FFC" w:rsidP="00735FFC">
      <w:pPr>
        <w:suppressAutoHyphens w:val="0"/>
        <w:spacing w:before="100" w:beforeAutospacing="1"/>
        <w:ind w:left="0" w:right="0"/>
        <w:jc w:val="center"/>
        <w:rPr>
          <w:color w:val="000000"/>
          <w:sz w:val="28"/>
          <w:szCs w:val="28"/>
          <w:lang w:eastAsia="pl-PL"/>
        </w:rPr>
      </w:pPr>
    </w:p>
    <w:tbl>
      <w:tblPr>
        <w:tblW w:w="90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4"/>
        <w:gridCol w:w="5204"/>
        <w:gridCol w:w="2947"/>
      </w:tblGrid>
      <w:tr w:rsidR="00735FFC" w:rsidRPr="00735FFC" w:rsidTr="00735FFC">
        <w:trPr>
          <w:tblHeader/>
          <w:tblCellSpacing w:w="0" w:type="dxa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35FFC" w:rsidRPr="00735FFC" w:rsidRDefault="00735FFC" w:rsidP="00735FFC">
            <w:pPr>
              <w:suppressAutoHyphens w:val="0"/>
              <w:spacing w:before="100" w:beforeAutospacing="1"/>
              <w:ind w:left="0" w:right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735FFC">
              <w:rPr>
                <w:b/>
                <w:bCs/>
                <w:i/>
                <w:iCs/>
                <w:color w:val="000000"/>
                <w:lang w:eastAsia="pl-PL"/>
              </w:rPr>
              <w:t>L.p.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35FFC" w:rsidRPr="00735FFC" w:rsidRDefault="00735FFC" w:rsidP="00735FFC">
            <w:pPr>
              <w:suppressAutoHyphens w:val="0"/>
              <w:spacing w:before="100" w:beforeAutospacing="1"/>
              <w:ind w:left="0" w:right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735FFC">
              <w:rPr>
                <w:b/>
                <w:bCs/>
                <w:i/>
                <w:iCs/>
                <w:color w:val="000000"/>
                <w:lang w:eastAsia="pl-PL"/>
              </w:rPr>
              <w:t>Nazwa, adres placówki handlowej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FFC" w:rsidRPr="00735FFC" w:rsidRDefault="00735FFC" w:rsidP="00735FFC">
            <w:pPr>
              <w:suppressAutoHyphens w:val="0"/>
              <w:spacing w:before="100" w:beforeAutospacing="1"/>
              <w:ind w:left="0" w:right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735FFC">
              <w:rPr>
                <w:b/>
                <w:bCs/>
                <w:i/>
                <w:iCs/>
                <w:color w:val="000000"/>
                <w:lang w:eastAsia="pl-PL"/>
              </w:rPr>
              <w:t xml:space="preserve">Telefon kontaktowy </w:t>
            </w:r>
          </w:p>
        </w:tc>
      </w:tr>
      <w:tr w:rsidR="00735FFC" w:rsidRPr="00735FFC" w:rsidTr="00735FFC">
        <w:trPr>
          <w:trHeight w:val="1334"/>
          <w:tblCellSpacing w:w="0" w:type="dxa"/>
        </w:trPr>
        <w:tc>
          <w:tcPr>
            <w:tcW w:w="8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5FFC" w:rsidRPr="00735FFC" w:rsidRDefault="00735FFC" w:rsidP="00735FFC">
            <w:pPr>
              <w:suppressAutoHyphens w:val="0"/>
              <w:spacing w:before="100" w:beforeAutospacing="1"/>
              <w:ind w:left="0" w:right="0"/>
              <w:jc w:val="center"/>
              <w:rPr>
                <w:b/>
                <w:bCs/>
                <w:color w:val="000000"/>
                <w:lang w:eastAsia="pl-PL"/>
              </w:rPr>
            </w:pPr>
            <w:r w:rsidRPr="00735FFC">
              <w:rPr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9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5FFC" w:rsidRPr="00735FFC" w:rsidRDefault="00735FFC" w:rsidP="00735FFC">
            <w:pPr>
              <w:suppressAutoHyphens w:val="0"/>
              <w:spacing w:before="100" w:beforeAutospacing="1"/>
              <w:ind w:left="0" w:right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5FFC" w:rsidRPr="00735FFC" w:rsidRDefault="00735FFC" w:rsidP="00735FFC">
            <w:pPr>
              <w:suppressAutoHyphens w:val="0"/>
              <w:spacing w:before="100" w:beforeAutospacing="1"/>
              <w:ind w:left="0" w:right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</w:tbl>
    <w:p w:rsidR="00735FFC" w:rsidRDefault="00735FFC" w:rsidP="00735FFC">
      <w:pPr>
        <w:suppressAutoHyphens w:val="0"/>
        <w:spacing w:before="100" w:beforeAutospacing="1" w:line="360" w:lineRule="auto"/>
        <w:ind w:left="0" w:right="0"/>
        <w:jc w:val="center"/>
        <w:rPr>
          <w:b/>
          <w:bCs/>
          <w:color w:val="000000"/>
          <w:sz w:val="28"/>
          <w:szCs w:val="28"/>
          <w:lang w:val="en-GB" w:eastAsia="pl-PL"/>
        </w:rPr>
      </w:pPr>
    </w:p>
    <w:p w:rsidR="00DF5423" w:rsidRDefault="00DF5423" w:rsidP="00735FFC">
      <w:pPr>
        <w:suppressAutoHyphens w:val="0"/>
        <w:spacing w:before="100" w:beforeAutospacing="1" w:line="360" w:lineRule="auto"/>
        <w:ind w:left="0" w:right="0"/>
        <w:jc w:val="center"/>
        <w:rPr>
          <w:b/>
          <w:bCs/>
          <w:color w:val="000000"/>
          <w:sz w:val="28"/>
          <w:szCs w:val="28"/>
          <w:lang w:val="en-GB" w:eastAsia="pl-PL"/>
        </w:rPr>
      </w:pPr>
    </w:p>
    <w:p w:rsidR="00DF5423" w:rsidRDefault="00DF5423" w:rsidP="00735FFC">
      <w:pPr>
        <w:suppressAutoHyphens w:val="0"/>
        <w:spacing w:before="100" w:beforeAutospacing="1" w:line="360" w:lineRule="auto"/>
        <w:ind w:left="0" w:right="0"/>
        <w:jc w:val="center"/>
        <w:rPr>
          <w:b/>
          <w:bCs/>
          <w:color w:val="000000"/>
          <w:sz w:val="28"/>
          <w:szCs w:val="28"/>
          <w:lang w:val="en-GB" w:eastAsia="pl-PL"/>
        </w:rPr>
      </w:pPr>
    </w:p>
    <w:p w:rsidR="00DF5423" w:rsidRDefault="00DF5423" w:rsidP="00735FFC">
      <w:pPr>
        <w:suppressAutoHyphens w:val="0"/>
        <w:spacing w:before="100" w:beforeAutospacing="1" w:line="360" w:lineRule="auto"/>
        <w:ind w:left="0" w:right="0"/>
        <w:jc w:val="center"/>
        <w:rPr>
          <w:b/>
          <w:bCs/>
          <w:color w:val="000000"/>
          <w:sz w:val="28"/>
          <w:szCs w:val="28"/>
          <w:lang w:val="en-GB" w:eastAsia="pl-PL"/>
        </w:rPr>
      </w:pPr>
    </w:p>
    <w:p w:rsidR="00DF5423" w:rsidRDefault="00DF5423" w:rsidP="00735FFC">
      <w:pPr>
        <w:suppressAutoHyphens w:val="0"/>
        <w:spacing w:before="100" w:beforeAutospacing="1" w:line="360" w:lineRule="auto"/>
        <w:ind w:left="0" w:right="0"/>
        <w:jc w:val="center"/>
        <w:rPr>
          <w:b/>
          <w:bCs/>
          <w:color w:val="000000"/>
          <w:sz w:val="28"/>
          <w:szCs w:val="28"/>
          <w:lang w:val="en-GB" w:eastAsia="pl-PL"/>
        </w:rPr>
      </w:pPr>
    </w:p>
    <w:p w:rsidR="00DF5423" w:rsidRDefault="00DF5423" w:rsidP="00735FFC">
      <w:pPr>
        <w:suppressAutoHyphens w:val="0"/>
        <w:spacing w:before="100" w:beforeAutospacing="1" w:line="360" w:lineRule="auto"/>
        <w:ind w:left="0" w:right="0"/>
        <w:jc w:val="center"/>
        <w:rPr>
          <w:b/>
          <w:bCs/>
          <w:color w:val="000000"/>
          <w:sz w:val="28"/>
          <w:szCs w:val="28"/>
          <w:lang w:val="en-GB" w:eastAsia="pl-PL"/>
        </w:rPr>
      </w:pPr>
    </w:p>
    <w:p w:rsidR="00DF5423" w:rsidRPr="00DF5423" w:rsidRDefault="00DF5423" w:rsidP="00DF5423">
      <w:pPr>
        <w:keepNext/>
        <w:jc w:val="right"/>
        <w:rPr>
          <w:b/>
          <w:i/>
          <w:sz w:val="20"/>
          <w:szCs w:val="20"/>
        </w:rPr>
      </w:pPr>
      <w:r w:rsidRPr="00DF5423">
        <w:rPr>
          <w:b/>
          <w:i/>
          <w:sz w:val="20"/>
          <w:szCs w:val="20"/>
        </w:rPr>
        <w:lastRenderedPageBreak/>
        <w:t>Załącznik nr 7 do SIWZ</w:t>
      </w:r>
    </w:p>
    <w:p w:rsidR="00370D9D" w:rsidRDefault="00370D9D" w:rsidP="00DB6D18">
      <w:pPr>
        <w:keepNext/>
        <w:jc w:val="center"/>
        <w:rPr>
          <w:rFonts w:ascii="Optimum" w:hAnsi="Optimum"/>
          <w:b/>
          <w:i/>
          <w:color w:val="000000"/>
          <w:spacing w:val="98"/>
        </w:rPr>
      </w:pPr>
    </w:p>
    <w:p w:rsidR="00DB6D18" w:rsidRDefault="00DB6D18" w:rsidP="00DB6D18">
      <w:pPr>
        <w:keepNext/>
        <w:jc w:val="center"/>
        <w:rPr>
          <w:rFonts w:ascii="Optimum" w:hAnsi="Optimum"/>
          <w:b/>
          <w:i/>
          <w:color w:val="000000"/>
          <w:spacing w:val="98"/>
        </w:rPr>
      </w:pPr>
      <w:r>
        <w:rPr>
          <w:rFonts w:ascii="Optimum" w:hAnsi="Optimum"/>
          <w:b/>
          <w:i/>
          <w:color w:val="000000"/>
          <w:spacing w:val="98"/>
        </w:rPr>
        <w:t>UMOWA Nr…..201</w:t>
      </w:r>
      <w:r w:rsidR="00550220">
        <w:rPr>
          <w:rFonts w:ascii="Optimum" w:hAnsi="Optimum"/>
          <w:b/>
          <w:i/>
          <w:color w:val="000000"/>
          <w:spacing w:val="98"/>
        </w:rPr>
        <w:t>7</w:t>
      </w:r>
      <w:r w:rsidR="00B12348">
        <w:rPr>
          <w:rFonts w:ascii="Optimum" w:hAnsi="Optimum"/>
          <w:b/>
          <w:i/>
          <w:color w:val="000000"/>
          <w:spacing w:val="98"/>
        </w:rPr>
        <w:t>–</w:t>
      </w:r>
      <w:r w:rsidR="00EB77E0">
        <w:rPr>
          <w:rFonts w:ascii="Optimum" w:hAnsi="Optimum"/>
          <w:b/>
          <w:i/>
          <w:color w:val="000000"/>
          <w:spacing w:val="98"/>
        </w:rPr>
        <w:t>projekt</w:t>
      </w:r>
    </w:p>
    <w:p w:rsidR="00B12348" w:rsidRDefault="00B12348" w:rsidP="00DB6D18">
      <w:pPr>
        <w:keepNext/>
        <w:jc w:val="center"/>
        <w:rPr>
          <w:rFonts w:ascii="Optimum" w:hAnsi="Optimum"/>
          <w:b/>
          <w:i/>
          <w:color w:val="000000"/>
          <w:spacing w:val="98"/>
        </w:rPr>
      </w:pPr>
    </w:p>
    <w:p w:rsidR="00DB6D18" w:rsidRDefault="00DB6D18" w:rsidP="00DB6D18">
      <w:pPr>
        <w:keepNext/>
        <w:jc w:val="center"/>
        <w:rPr>
          <w:rFonts w:ascii="Optimum" w:hAnsi="Optimum"/>
          <w:b/>
          <w:i/>
          <w:color w:val="000000"/>
          <w:spacing w:val="98"/>
        </w:rPr>
      </w:pPr>
    </w:p>
    <w:p w:rsidR="00DB6D18" w:rsidRDefault="00DB6D18" w:rsidP="00DB6D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D9667F" w:rsidRPr="00851320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pomiędzy </w:t>
      </w:r>
    </w:p>
    <w:p w:rsidR="00DB6D18" w:rsidRDefault="00DB6D18" w:rsidP="00DB6D18">
      <w:pPr>
        <w:jc w:val="both"/>
        <w:rPr>
          <w:sz w:val="22"/>
          <w:szCs w:val="22"/>
        </w:rPr>
      </w:pPr>
    </w:p>
    <w:p w:rsidR="00D9667F" w:rsidRPr="00D9667F" w:rsidRDefault="00EB77E0" w:rsidP="00EB77E0">
      <w:pPr>
        <w:tabs>
          <w:tab w:val="left" w:pos="720"/>
        </w:tabs>
        <w:jc w:val="both"/>
        <w:rPr>
          <w:b/>
          <w:sz w:val="22"/>
          <w:szCs w:val="22"/>
        </w:rPr>
      </w:pPr>
      <w:r w:rsidRPr="00EB77E0">
        <w:rPr>
          <w:rFonts w:eastAsia="Yu Gothic UI Light"/>
          <w:b/>
          <w:sz w:val="20"/>
          <w:szCs w:val="20"/>
        </w:rPr>
        <w:t>Miastem Krasnystaw</w:t>
      </w:r>
      <w:r w:rsidRPr="00EB77E0">
        <w:rPr>
          <w:rFonts w:eastAsia="Yu Gothic UI Light"/>
          <w:sz w:val="20"/>
          <w:szCs w:val="20"/>
        </w:rPr>
        <w:t xml:space="preserve"> z siedzibą Plac 3-go Maja 29, 22-300 Krasnystaw, NIP 564-166-90-53, reprezentowane przez </w:t>
      </w:r>
      <w:r w:rsidRPr="00EB77E0">
        <w:rPr>
          <w:rFonts w:eastAsia="Yu Gothic UI Light"/>
          <w:b/>
          <w:bCs/>
          <w:sz w:val="20"/>
          <w:szCs w:val="20"/>
        </w:rPr>
        <w:t>Miejski Ośrodek PomocySpołecznej w Krasnymstawie</w:t>
      </w:r>
      <w:r w:rsidRPr="00EB77E0">
        <w:rPr>
          <w:rFonts w:eastAsia="Yu Gothic UI Light"/>
          <w:sz w:val="20"/>
          <w:szCs w:val="20"/>
        </w:rPr>
        <w:t>z siedzibą</w:t>
      </w:r>
      <w:r>
        <w:rPr>
          <w:rFonts w:eastAsia="Yu Gothic UI Light"/>
          <w:sz w:val="20"/>
          <w:szCs w:val="20"/>
        </w:rPr>
        <w:br/>
      </w:r>
      <w:r w:rsidRPr="00EB77E0">
        <w:rPr>
          <w:rFonts w:eastAsia="Yu Gothic UI Light"/>
          <w:bCs/>
          <w:sz w:val="20"/>
          <w:szCs w:val="20"/>
        </w:rPr>
        <w:t xml:space="preserve">ul. Piłsudskiego 9, 22-300 Krasnystaw, </w:t>
      </w:r>
      <w:r w:rsidRPr="00EB77E0">
        <w:rPr>
          <w:rFonts w:eastAsia="Yu Gothic UI Light"/>
          <w:sz w:val="20"/>
          <w:szCs w:val="20"/>
        </w:rPr>
        <w:t xml:space="preserve">w imieniu którego działa </w:t>
      </w:r>
      <w:r w:rsidRPr="00EB77E0">
        <w:rPr>
          <w:rFonts w:eastAsia="Yu Gothic UI Light"/>
          <w:bCs/>
          <w:sz w:val="20"/>
          <w:szCs w:val="20"/>
        </w:rPr>
        <w:t xml:space="preserve">Mariusz Antoniak, Dyrektor </w:t>
      </w:r>
      <w:r w:rsidR="00B12348">
        <w:rPr>
          <w:rFonts w:eastAsia="Yu Gothic UI Light"/>
          <w:bCs/>
          <w:sz w:val="20"/>
          <w:szCs w:val="20"/>
        </w:rPr>
        <w:t>MOPS</w:t>
      </w:r>
    </w:p>
    <w:p w:rsidR="00DB6D18" w:rsidRPr="00B12348" w:rsidRDefault="00DB6D18" w:rsidP="00B12348">
      <w:pPr>
        <w:pStyle w:val="Bezodstpw"/>
        <w:ind w:left="425"/>
        <w:jc w:val="both"/>
        <w:rPr>
          <w:sz w:val="20"/>
          <w:szCs w:val="20"/>
        </w:rPr>
      </w:pPr>
      <w:r w:rsidRPr="00B12348">
        <w:rPr>
          <w:sz w:val="20"/>
          <w:szCs w:val="20"/>
        </w:rPr>
        <w:t>przy kontrasygnacie</w:t>
      </w:r>
      <w:r w:rsidRPr="00B12348">
        <w:rPr>
          <w:b/>
          <w:sz w:val="20"/>
          <w:szCs w:val="20"/>
        </w:rPr>
        <w:t>Bożeny Pleszczyńskiej</w:t>
      </w:r>
      <w:r w:rsidR="00D9667F" w:rsidRPr="00B12348">
        <w:rPr>
          <w:b/>
          <w:sz w:val="20"/>
          <w:szCs w:val="20"/>
        </w:rPr>
        <w:t xml:space="preserve"> – </w:t>
      </w:r>
      <w:r w:rsidRPr="00B12348">
        <w:rPr>
          <w:b/>
          <w:sz w:val="20"/>
          <w:szCs w:val="20"/>
        </w:rPr>
        <w:t>Głównego księgowego</w:t>
      </w:r>
    </w:p>
    <w:p w:rsidR="00DB6D18" w:rsidRPr="00B12348" w:rsidRDefault="00DB6D18" w:rsidP="00D9667F">
      <w:pPr>
        <w:pStyle w:val="Bezodstpw"/>
        <w:ind w:left="425"/>
        <w:jc w:val="both"/>
        <w:rPr>
          <w:sz w:val="20"/>
          <w:szCs w:val="20"/>
        </w:rPr>
      </w:pPr>
      <w:r w:rsidRPr="00B12348">
        <w:rPr>
          <w:sz w:val="20"/>
          <w:szCs w:val="20"/>
        </w:rPr>
        <w:t>zwanym dalej "Z a m a w i a j ą c y m "</w:t>
      </w:r>
    </w:p>
    <w:p w:rsidR="00DB6D18" w:rsidRPr="00D9667F" w:rsidRDefault="00DB6D18" w:rsidP="00D9667F">
      <w:pPr>
        <w:pStyle w:val="Bezodstpw"/>
        <w:ind w:left="425"/>
        <w:jc w:val="both"/>
        <w:rPr>
          <w:sz w:val="22"/>
          <w:szCs w:val="22"/>
        </w:rPr>
      </w:pPr>
      <w:r w:rsidRPr="00D9667F">
        <w:rPr>
          <w:sz w:val="22"/>
          <w:szCs w:val="22"/>
        </w:rPr>
        <w:t xml:space="preserve">a  </w:t>
      </w:r>
      <w:r w:rsidRPr="00D9667F">
        <w:rPr>
          <w:sz w:val="22"/>
          <w:szCs w:val="22"/>
        </w:rPr>
        <w:tab/>
      </w:r>
    </w:p>
    <w:p w:rsidR="00D9667F" w:rsidRDefault="00D9667F" w:rsidP="00D9667F">
      <w:pPr>
        <w:pStyle w:val="Bezodstpw"/>
        <w:ind w:left="425"/>
        <w:jc w:val="both"/>
        <w:rPr>
          <w:sz w:val="22"/>
          <w:szCs w:val="22"/>
        </w:rPr>
      </w:pPr>
      <w:r w:rsidRPr="00851320">
        <w:rPr>
          <w:sz w:val="22"/>
          <w:szCs w:val="22"/>
        </w:rPr>
        <w:t>…………………………………………………..</w:t>
      </w:r>
    </w:p>
    <w:p w:rsidR="00DB6D18" w:rsidRPr="00D9667F" w:rsidRDefault="00DB6D18" w:rsidP="00D9667F">
      <w:pPr>
        <w:pStyle w:val="Bezodstpw"/>
        <w:ind w:left="425"/>
        <w:jc w:val="both"/>
        <w:rPr>
          <w:sz w:val="22"/>
          <w:szCs w:val="22"/>
        </w:rPr>
      </w:pPr>
      <w:r w:rsidRPr="00D9667F">
        <w:rPr>
          <w:sz w:val="22"/>
          <w:szCs w:val="22"/>
        </w:rPr>
        <w:t>reprezentowaną przez:</w:t>
      </w:r>
    </w:p>
    <w:p w:rsidR="00D9667F" w:rsidRDefault="00DB6D18" w:rsidP="00D9667F">
      <w:pPr>
        <w:pStyle w:val="Bezodstpw"/>
        <w:ind w:left="425"/>
        <w:jc w:val="both"/>
        <w:rPr>
          <w:sz w:val="22"/>
          <w:szCs w:val="22"/>
        </w:rPr>
      </w:pPr>
      <w:r w:rsidRPr="00D9667F">
        <w:rPr>
          <w:sz w:val="22"/>
          <w:szCs w:val="22"/>
        </w:rPr>
        <w:t>zwan</w:t>
      </w:r>
      <w:r w:rsidR="00D9667F">
        <w:rPr>
          <w:sz w:val="22"/>
          <w:szCs w:val="22"/>
        </w:rPr>
        <w:t>ym</w:t>
      </w:r>
      <w:r w:rsidRPr="00D9667F">
        <w:rPr>
          <w:sz w:val="22"/>
          <w:szCs w:val="22"/>
        </w:rPr>
        <w:t xml:space="preserve"> dalej "W y k o  n a w c ą"    </w:t>
      </w:r>
    </w:p>
    <w:p w:rsidR="00DB6D18" w:rsidRPr="00D9667F" w:rsidRDefault="00DB6D18" w:rsidP="00D9667F">
      <w:pPr>
        <w:pStyle w:val="Bezodstpw"/>
        <w:ind w:left="425"/>
        <w:jc w:val="both"/>
        <w:rPr>
          <w:sz w:val="22"/>
          <w:szCs w:val="22"/>
        </w:rPr>
      </w:pPr>
      <w:r w:rsidRPr="00D9667F">
        <w:rPr>
          <w:sz w:val="22"/>
          <w:szCs w:val="22"/>
        </w:rPr>
        <w:t>o następującej treści:</w:t>
      </w:r>
    </w:p>
    <w:p w:rsidR="00DB6D18" w:rsidRDefault="00DB6D18" w:rsidP="00DB6D18">
      <w:pPr>
        <w:spacing w:line="360" w:lineRule="auto"/>
        <w:jc w:val="both"/>
        <w:rPr>
          <w:sz w:val="22"/>
          <w:szCs w:val="22"/>
        </w:rPr>
      </w:pPr>
    </w:p>
    <w:p w:rsidR="00DB6D18" w:rsidRDefault="00DB6D18" w:rsidP="00DB6D18">
      <w:pPr>
        <w:jc w:val="center"/>
        <w:rPr>
          <w:sz w:val="22"/>
          <w:szCs w:val="22"/>
        </w:rPr>
      </w:pPr>
      <w:r w:rsidRPr="00C54E08">
        <w:rPr>
          <w:sz w:val="22"/>
          <w:szCs w:val="22"/>
        </w:rPr>
        <w:t>§ 1</w:t>
      </w:r>
    </w:p>
    <w:p w:rsidR="00C54E08" w:rsidRPr="00C54E08" w:rsidRDefault="00C54E08" w:rsidP="00DB6D18">
      <w:pPr>
        <w:jc w:val="center"/>
        <w:rPr>
          <w:color w:val="000000"/>
          <w:sz w:val="22"/>
          <w:szCs w:val="22"/>
        </w:rPr>
      </w:pPr>
    </w:p>
    <w:p w:rsidR="00DB6D18" w:rsidRDefault="00DB6D18" w:rsidP="00D9667F">
      <w:pPr>
        <w:ind w:righ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Umowa została zawarta na podstawie postępowania o udzielenie zamówienia publicznego  przeprowadzonego w trybie przetargu nieograniczonego o wartości zamówienia mniejszej niż kwoty okre</w:t>
      </w:r>
      <w:bookmarkStart w:id="0" w:name="_GoBack"/>
      <w:bookmarkEnd w:id="0"/>
      <w:r>
        <w:rPr>
          <w:color w:val="000000"/>
          <w:sz w:val="22"/>
          <w:szCs w:val="22"/>
        </w:rPr>
        <w:t xml:space="preserve">ślone w przepisach wydanych na podstawie art. 11 ust. 8 ustawy z dnia 29.01.2004r. Prawo zamówień </w:t>
      </w:r>
      <w:r w:rsidRPr="007A1A63">
        <w:rPr>
          <w:color w:val="000000"/>
          <w:sz w:val="22"/>
          <w:szCs w:val="22"/>
        </w:rPr>
        <w:t>publicznych</w:t>
      </w:r>
      <w:r w:rsidRPr="007A1A63">
        <w:rPr>
          <w:rFonts w:cs="Arial"/>
          <w:sz w:val="22"/>
          <w:szCs w:val="22"/>
        </w:rPr>
        <w:t>(</w:t>
      </w:r>
      <w:r w:rsidRPr="007A1A63">
        <w:rPr>
          <w:rStyle w:val="Pogrubienie"/>
          <w:b w:val="0"/>
          <w:sz w:val="22"/>
          <w:szCs w:val="22"/>
        </w:rPr>
        <w:t xml:space="preserve">Dz. U. z  2017 r. poz. 1579) </w:t>
      </w:r>
      <w:r>
        <w:rPr>
          <w:color w:val="000000"/>
          <w:sz w:val="22"/>
          <w:szCs w:val="22"/>
        </w:rPr>
        <w:t xml:space="preserve">na </w:t>
      </w:r>
      <w:r>
        <w:rPr>
          <w:b/>
          <w:bCs/>
          <w:i/>
          <w:iCs/>
          <w:color w:val="000000"/>
          <w:sz w:val="22"/>
          <w:szCs w:val="22"/>
        </w:rPr>
        <w:t>usługę realizacji talonów wydawanych dla osób i rodzin korzystających z pomocy Miejskiego Ośrodka Pomocy Społecznej w  Krasnymstawie</w:t>
      </w:r>
      <w:r>
        <w:rPr>
          <w:i/>
          <w:iCs/>
          <w:color w:val="000000"/>
          <w:sz w:val="22"/>
          <w:szCs w:val="22"/>
        </w:rPr>
        <w:t>.</w:t>
      </w:r>
    </w:p>
    <w:p w:rsidR="00DB6D18" w:rsidRDefault="00DB6D18" w:rsidP="00DB6D18">
      <w:pPr>
        <w:rPr>
          <w:sz w:val="22"/>
          <w:szCs w:val="22"/>
        </w:rPr>
      </w:pPr>
    </w:p>
    <w:p w:rsidR="00DB6D18" w:rsidRDefault="00DB6D18" w:rsidP="00DB6D18">
      <w:pPr>
        <w:jc w:val="center"/>
        <w:rPr>
          <w:sz w:val="22"/>
          <w:szCs w:val="22"/>
        </w:rPr>
      </w:pPr>
      <w:r w:rsidRPr="00C54E08">
        <w:rPr>
          <w:sz w:val="22"/>
          <w:szCs w:val="22"/>
        </w:rPr>
        <w:t xml:space="preserve">  § 2</w:t>
      </w:r>
    </w:p>
    <w:p w:rsidR="00C54E08" w:rsidRPr="00C54E08" w:rsidRDefault="00C54E08" w:rsidP="00DB6D18">
      <w:pPr>
        <w:jc w:val="center"/>
        <w:rPr>
          <w:color w:val="000000"/>
          <w:sz w:val="22"/>
          <w:szCs w:val="22"/>
        </w:rPr>
      </w:pPr>
    </w:p>
    <w:p w:rsidR="00DB6D18" w:rsidRPr="00D9667F" w:rsidRDefault="00DB6D18" w:rsidP="00DB6D18">
      <w:pPr>
        <w:pStyle w:val="Tekstpodstawowy"/>
        <w:widowControl w:val="0"/>
        <w:numPr>
          <w:ilvl w:val="0"/>
          <w:numId w:val="8"/>
        </w:numPr>
        <w:tabs>
          <w:tab w:val="clear" w:pos="0"/>
          <w:tab w:val="num" w:pos="720"/>
        </w:tabs>
        <w:spacing w:after="120"/>
        <w:ind w:left="720" w:right="0"/>
        <w:jc w:val="both"/>
        <w:rPr>
          <w:b w:val="0"/>
          <w:color w:val="000000"/>
          <w:sz w:val="22"/>
          <w:szCs w:val="22"/>
        </w:rPr>
      </w:pPr>
      <w:r w:rsidRPr="00D9667F">
        <w:rPr>
          <w:b w:val="0"/>
          <w:color w:val="000000"/>
          <w:sz w:val="22"/>
          <w:szCs w:val="22"/>
        </w:rPr>
        <w:t>Przedmiotem zamówienia jest świadczenie przez Wykonawcę usług związanych</w:t>
      </w:r>
      <w:r w:rsidRPr="00D9667F">
        <w:rPr>
          <w:b w:val="0"/>
          <w:color w:val="000000"/>
          <w:sz w:val="22"/>
          <w:szCs w:val="22"/>
        </w:rPr>
        <w:br/>
        <w:t>z realizacją talonów wydawanych dla podopiecznych Zamawiającego  na zakup artykułów żywnościowych i chemicznych w placówkach handlowych zlokalizowanych na terenie miasta Krasnystaw – zgodnie z wykazem placówek zawartych w</w:t>
      </w:r>
      <w:r w:rsidRPr="00D9667F">
        <w:rPr>
          <w:b w:val="0"/>
          <w:i/>
          <w:iCs/>
          <w:color w:val="000000"/>
          <w:sz w:val="22"/>
          <w:szCs w:val="22"/>
        </w:rPr>
        <w:t xml:space="preserve"> Załączniku Nr </w:t>
      </w:r>
      <w:r w:rsidR="00B12348">
        <w:rPr>
          <w:b w:val="0"/>
          <w:i/>
          <w:iCs/>
          <w:color w:val="000000"/>
          <w:sz w:val="22"/>
          <w:szCs w:val="22"/>
        </w:rPr>
        <w:t>6</w:t>
      </w:r>
      <w:r w:rsidRPr="00D9667F">
        <w:rPr>
          <w:b w:val="0"/>
          <w:i/>
          <w:iCs/>
          <w:color w:val="000000"/>
          <w:sz w:val="22"/>
          <w:szCs w:val="22"/>
        </w:rPr>
        <w:t xml:space="preserve"> do SIWZ</w:t>
      </w:r>
      <w:r w:rsidRPr="00D9667F">
        <w:rPr>
          <w:b w:val="0"/>
          <w:i/>
          <w:color w:val="000000"/>
          <w:sz w:val="22"/>
          <w:szCs w:val="22"/>
        </w:rPr>
        <w:t>.</w:t>
      </w:r>
    </w:p>
    <w:p w:rsidR="00DB6D18" w:rsidRPr="00D9667F" w:rsidRDefault="00DB6D18" w:rsidP="00DB6D18">
      <w:pPr>
        <w:pStyle w:val="Tekstpodstawowy"/>
        <w:widowControl w:val="0"/>
        <w:numPr>
          <w:ilvl w:val="0"/>
          <w:numId w:val="8"/>
        </w:numPr>
        <w:tabs>
          <w:tab w:val="clear" w:pos="0"/>
          <w:tab w:val="num" w:pos="720"/>
        </w:tabs>
        <w:spacing w:after="120"/>
        <w:ind w:left="720" w:right="0"/>
        <w:jc w:val="both"/>
        <w:rPr>
          <w:b w:val="0"/>
          <w:color w:val="000000"/>
          <w:sz w:val="22"/>
          <w:szCs w:val="22"/>
        </w:rPr>
      </w:pPr>
      <w:r w:rsidRPr="00D9667F">
        <w:rPr>
          <w:b w:val="0"/>
          <w:color w:val="000000"/>
          <w:sz w:val="22"/>
          <w:szCs w:val="22"/>
        </w:rPr>
        <w:t xml:space="preserve">Zamawiający wystawia talon z podaniem wartości i terminu realizacji. </w:t>
      </w:r>
      <w:r w:rsidRPr="00D9667F">
        <w:rPr>
          <w:b w:val="0"/>
          <w:sz w:val="22"/>
          <w:szCs w:val="22"/>
        </w:rPr>
        <w:t>Ważny talon zawierać będzie pieczątkę firmową Zamawiającego oraz podpis imienny osoby upoważnionej do wystawienia talonu oraz miejsce realizacji talonu.</w:t>
      </w:r>
    </w:p>
    <w:p w:rsidR="00DB6D18" w:rsidRPr="00D9667F" w:rsidRDefault="00DB6D18" w:rsidP="00DB6D18">
      <w:pPr>
        <w:pStyle w:val="Tekstpodstawowy"/>
        <w:widowControl w:val="0"/>
        <w:numPr>
          <w:ilvl w:val="0"/>
          <w:numId w:val="8"/>
        </w:numPr>
        <w:tabs>
          <w:tab w:val="clear" w:pos="0"/>
          <w:tab w:val="num" w:pos="720"/>
        </w:tabs>
        <w:spacing w:after="120"/>
        <w:ind w:left="720" w:right="0"/>
        <w:jc w:val="both"/>
        <w:rPr>
          <w:b w:val="0"/>
          <w:color w:val="000000"/>
          <w:sz w:val="22"/>
          <w:szCs w:val="22"/>
        </w:rPr>
      </w:pPr>
      <w:r w:rsidRPr="00D9667F">
        <w:rPr>
          <w:b w:val="0"/>
          <w:color w:val="000000"/>
          <w:sz w:val="22"/>
          <w:szCs w:val="22"/>
        </w:rPr>
        <w:t>Niedopuszczalne jest wydawanie w ramach talonu napojów alkoholowych, wyrobów tytoniowycha także wymiany talonów na gotówkę.</w:t>
      </w:r>
    </w:p>
    <w:p w:rsidR="00DB6D18" w:rsidRPr="00D9667F" w:rsidRDefault="00DB6D18" w:rsidP="00DB6D18">
      <w:pPr>
        <w:pStyle w:val="Tekstpodstawowy"/>
        <w:widowControl w:val="0"/>
        <w:numPr>
          <w:ilvl w:val="0"/>
          <w:numId w:val="8"/>
        </w:numPr>
        <w:tabs>
          <w:tab w:val="clear" w:pos="0"/>
          <w:tab w:val="num" w:pos="720"/>
        </w:tabs>
        <w:spacing w:after="120"/>
        <w:ind w:left="720" w:right="0"/>
        <w:jc w:val="both"/>
        <w:rPr>
          <w:b w:val="0"/>
          <w:sz w:val="22"/>
          <w:szCs w:val="22"/>
        </w:rPr>
      </w:pPr>
      <w:r w:rsidRPr="00D9667F">
        <w:rPr>
          <w:b w:val="0"/>
          <w:color w:val="000000"/>
          <w:sz w:val="22"/>
          <w:szCs w:val="22"/>
        </w:rPr>
        <w:t>Wzór talonu stanowi załącznik do umowy.</w:t>
      </w:r>
    </w:p>
    <w:p w:rsidR="00DB6D18" w:rsidRPr="00D9667F" w:rsidRDefault="00DB6D18" w:rsidP="00DB6D18">
      <w:pPr>
        <w:pStyle w:val="Tekstpodstawowy"/>
        <w:widowControl w:val="0"/>
        <w:numPr>
          <w:ilvl w:val="0"/>
          <w:numId w:val="8"/>
        </w:numPr>
        <w:tabs>
          <w:tab w:val="clear" w:pos="0"/>
          <w:tab w:val="num" w:pos="720"/>
        </w:tabs>
        <w:spacing w:after="120"/>
        <w:ind w:left="720" w:right="0"/>
        <w:jc w:val="both"/>
        <w:rPr>
          <w:b w:val="0"/>
          <w:sz w:val="22"/>
          <w:szCs w:val="22"/>
        </w:rPr>
      </w:pPr>
      <w:r w:rsidRPr="00D9667F">
        <w:rPr>
          <w:b w:val="0"/>
          <w:sz w:val="22"/>
          <w:szCs w:val="22"/>
        </w:rPr>
        <w:t>Wykonawca przy realizacji przedmiotowego zamówienia będzie naliczał ceny, które aktualnie obowiązują w sklepie.</w:t>
      </w:r>
    </w:p>
    <w:p w:rsidR="00DB6D18" w:rsidRPr="00D9667F" w:rsidRDefault="00DB6D18" w:rsidP="00DB6D18">
      <w:pPr>
        <w:pStyle w:val="Tekstpodstawowy"/>
        <w:widowControl w:val="0"/>
        <w:numPr>
          <w:ilvl w:val="0"/>
          <w:numId w:val="8"/>
        </w:numPr>
        <w:tabs>
          <w:tab w:val="clear" w:pos="0"/>
          <w:tab w:val="num" w:pos="720"/>
        </w:tabs>
        <w:spacing w:after="120"/>
        <w:ind w:left="720" w:right="0"/>
        <w:jc w:val="both"/>
        <w:rPr>
          <w:b w:val="0"/>
          <w:sz w:val="22"/>
          <w:szCs w:val="22"/>
        </w:rPr>
      </w:pPr>
      <w:r w:rsidRPr="00D9667F">
        <w:rPr>
          <w:b w:val="0"/>
          <w:sz w:val="22"/>
          <w:szCs w:val="22"/>
        </w:rPr>
        <w:t xml:space="preserve">W okresie obowiązywania umowy przewiduje się wydanie talonów o wartości  </w:t>
      </w:r>
      <w:r w:rsidRPr="00D9667F">
        <w:rPr>
          <w:bCs w:val="0"/>
          <w:sz w:val="22"/>
          <w:szCs w:val="22"/>
        </w:rPr>
        <w:t>100.000,00zł</w:t>
      </w:r>
      <w:r w:rsidR="00D9667F" w:rsidRPr="00B12348">
        <w:rPr>
          <w:b w:val="0"/>
          <w:bCs w:val="0"/>
          <w:sz w:val="22"/>
          <w:szCs w:val="22"/>
        </w:rPr>
        <w:t>brutto</w:t>
      </w:r>
      <w:r w:rsidRPr="00B12348">
        <w:rPr>
          <w:b w:val="0"/>
          <w:bCs w:val="0"/>
          <w:sz w:val="22"/>
          <w:szCs w:val="22"/>
        </w:rPr>
        <w:t>.</w:t>
      </w:r>
    </w:p>
    <w:p w:rsidR="00DB6D18" w:rsidRPr="00D9667F" w:rsidRDefault="00DB6D18" w:rsidP="00DB6D18">
      <w:pPr>
        <w:pStyle w:val="Tekstpodstawowy"/>
        <w:widowControl w:val="0"/>
        <w:numPr>
          <w:ilvl w:val="0"/>
          <w:numId w:val="8"/>
        </w:numPr>
        <w:tabs>
          <w:tab w:val="clear" w:pos="0"/>
          <w:tab w:val="num" w:pos="720"/>
        </w:tabs>
        <w:spacing w:after="120"/>
        <w:ind w:left="720" w:right="0"/>
        <w:jc w:val="both"/>
        <w:rPr>
          <w:b w:val="0"/>
          <w:sz w:val="22"/>
          <w:szCs w:val="22"/>
        </w:rPr>
      </w:pPr>
      <w:r w:rsidRPr="00D9667F">
        <w:rPr>
          <w:b w:val="0"/>
          <w:sz w:val="22"/>
          <w:szCs w:val="22"/>
        </w:rPr>
        <w:t>Zamawiający przewiduje możliwość zwiększenia lub zmniejszenia zamówienia,</w:t>
      </w:r>
      <w:r w:rsidRPr="00D9667F">
        <w:rPr>
          <w:b w:val="0"/>
          <w:sz w:val="22"/>
          <w:szCs w:val="22"/>
        </w:rPr>
        <w:br/>
        <w:t xml:space="preserve"> w zależności od potrzeb związanych ze zmianą ilości osób objętych pomocą.</w:t>
      </w:r>
    </w:p>
    <w:p w:rsidR="00DB6D18" w:rsidRPr="00D9667F" w:rsidRDefault="00DB6D18" w:rsidP="00DB6D18">
      <w:pPr>
        <w:pStyle w:val="Tekstpodstawowy"/>
        <w:widowControl w:val="0"/>
        <w:numPr>
          <w:ilvl w:val="0"/>
          <w:numId w:val="8"/>
        </w:numPr>
        <w:tabs>
          <w:tab w:val="clear" w:pos="0"/>
          <w:tab w:val="num" w:pos="720"/>
        </w:tabs>
        <w:spacing w:after="120"/>
        <w:ind w:left="720" w:right="0"/>
        <w:jc w:val="both"/>
        <w:rPr>
          <w:b w:val="0"/>
          <w:sz w:val="22"/>
          <w:szCs w:val="22"/>
        </w:rPr>
      </w:pPr>
      <w:r w:rsidRPr="00D9667F">
        <w:rPr>
          <w:b w:val="0"/>
          <w:sz w:val="22"/>
          <w:szCs w:val="22"/>
        </w:rPr>
        <w:t xml:space="preserve">Wskazane wielkości mają charakter orientacyjny, nie stanowią ze strony Zamawiającego zobowiązania do dokonania zakupów w podanej ilości i w żadnym razie nie mogą być podstawą jakichkolwiek roszczeń ze strony Wykonawcy. </w:t>
      </w:r>
    </w:p>
    <w:p w:rsidR="00DB6D18" w:rsidRDefault="00DB6D18" w:rsidP="00DB6D18">
      <w:pPr>
        <w:rPr>
          <w:b/>
          <w:sz w:val="22"/>
          <w:szCs w:val="22"/>
        </w:rPr>
      </w:pPr>
    </w:p>
    <w:p w:rsidR="00C54E08" w:rsidRDefault="00C54E08" w:rsidP="00DB6D18">
      <w:pPr>
        <w:rPr>
          <w:b/>
          <w:sz w:val="22"/>
          <w:szCs w:val="22"/>
        </w:rPr>
      </w:pPr>
    </w:p>
    <w:p w:rsidR="00C54E08" w:rsidRDefault="00C54E08" w:rsidP="00DB6D18">
      <w:pPr>
        <w:rPr>
          <w:b/>
          <w:sz w:val="22"/>
          <w:szCs w:val="22"/>
        </w:rPr>
      </w:pPr>
    </w:p>
    <w:p w:rsidR="00DB6D18" w:rsidRDefault="00DB6D18" w:rsidP="00DB6D18">
      <w:pPr>
        <w:ind w:left="3552" w:firstLine="696"/>
        <w:rPr>
          <w:sz w:val="22"/>
          <w:szCs w:val="22"/>
        </w:rPr>
      </w:pPr>
      <w:r w:rsidRPr="00C54E08">
        <w:rPr>
          <w:sz w:val="22"/>
          <w:szCs w:val="22"/>
        </w:rPr>
        <w:lastRenderedPageBreak/>
        <w:t>§ 3</w:t>
      </w:r>
    </w:p>
    <w:p w:rsidR="00C54E08" w:rsidRPr="00C54E08" w:rsidRDefault="00C54E08" w:rsidP="00DB6D18">
      <w:pPr>
        <w:ind w:left="3552" w:firstLine="696"/>
        <w:rPr>
          <w:sz w:val="22"/>
          <w:szCs w:val="22"/>
        </w:rPr>
      </w:pPr>
    </w:p>
    <w:p w:rsidR="00DB6D18" w:rsidRDefault="00DB6D18" w:rsidP="00DB6D18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Umowa zostaje zawarta na czas określony, od dnia 01.01.2018r. do dnia 31.12.2018r.</w:t>
      </w:r>
    </w:p>
    <w:p w:rsidR="00DB6D18" w:rsidRDefault="00DB6D18" w:rsidP="00DB6D18">
      <w:pPr>
        <w:spacing w:before="60"/>
        <w:ind w:left="3399" w:firstLine="141"/>
        <w:rPr>
          <w:b/>
          <w:sz w:val="22"/>
          <w:szCs w:val="22"/>
        </w:rPr>
      </w:pPr>
    </w:p>
    <w:p w:rsidR="00DB6D18" w:rsidRPr="00C54E08" w:rsidRDefault="00DB6D18" w:rsidP="00DB6D18">
      <w:pPr>
        <w:spacing w:before="60"/>
        <w:ind w:left="3399" w:firstLine="141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54E08">
        <w:rPr>
          <w:sz w:val="22"/>
          <w:szCs w:val="22"/>
        </w:rPr>
        <w:t>§ 4</w:t>
      </w:r>
    </w:p>
    <w:p w:rsidR="00C54E08" w:rsidRDefault="00C54E08" w:rsidP="00DB6D18">
      <w:pPr>
        <w:spacing w:before="60"/>
        <w:ind w:left="3399" w:firstLine="141"/>
        <w:rPr>
          <w:sz w:val="22"/>
          <w:szCs w:val="22"/>
        </w:rPr>
      </w:pPr>
    </w:p>
    <w:p w:rsidR="00DB6D18" w:rsidRDefault="00DB6D18" w:rsidP="00DB6D18">
      <w:pPr>
        <w:widowControl w:val="0"/>
        <w:numPr>
          <w:ilvl w:val="0"/>
          <w:numId w:val="9"/>
        </w:numPr>
        <w:tabs>
          <w:tab w:val="left" w:pos="284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dokonywania kontroli należytego wykonania przedmiotu  umowy.</w:t>
      </w:r>
    </w:p>
    <w:p w:rsidR="00DB6D18" w:rsidRPr="00C54E08" w:rsidRDefault="00DB6D18" w:rsidP="00DB6D18">
      <w:pPr>
        <w:pStyle w:val="Tekstpodstawowy"/>
        <w:widowControl w:val="0"/>
        <w:numPr>
          <w:ilvl w:val="0"/>
          <w:numId w:val="9"/>
        </w:numPr>
        <w:spacing w:after="120"/>
        <w:ind w:right="0"/>
        <w:jc w:val="both"/>
        <w:rPr>
          <w:b w:val="0"/>
          <w:sz w:val="22"/>
          <w:szCs w:val="22"/>
        </w:rPr>
      </w:pPr>
      <w:r w:rsidRPr="00C54E08">
        <w:rPr>
          <w:b w:val="0"/>
          <w:sz w:val="22"/>
          <w:szCs w:val="22"/>
        </w:rPr>
        <w:t>Wykonawca  przyjmuje odpowiedzialność  za realizację talonów przez punkty sprzedaży ujętew wykazie.</w:t>
      </w:r>
    </w:p>
    <w:p w:rsidR="00DB6D18" w:rsidRPr="00C54E08" w:rsidRDefault="00DB6D18" w:rsidP="00DB6D18">
      <w:pPr>
        <w:pStyle w:val="Tekstpodstawowy"/>
        <w:widowControl w:val="0"/>
        <w:numPr>
          <w:ilvl w:val="0"/>
          <w:numId w:val="9"/>
        </w:numPr>
        <w:spacing w:after="120"/>
        <w:ind w:right="0"/>
        <w:jc w:val="both"/>
        <w:rPr>
          <w:b w:val="0"/>
          <w:sz w:val="22"/>
          <w:szCs w:val="22"/>
        </w:rPr>
      </w:pPr>
      <w:r w:rsidRPr="00C54E08">
        <w:rPr>
          <w:b w:val="0"/>
          <w:sz w:val="22"/>
          <w:szCs w:val="22"/>
        </w:rPr>
        <w:t>W razie stwierdzenia naruszenia zakazu sprzedaży napojów alkoholowych lub  wyrobów tytoniowych, Zamawiający może od umowy odstąpić w trybie natychmiastowym, a Wykonawca zapłaci karę  umowną w wysokości 10 % niezrealizowanych dostaw.</w:t>
      </w:r>
    </w:p>
    <w:p w:rsidR="00DB6D18" w:rsidRDefault="00DB6D18" w:rsidP="00DB6D18">
      <w:pPr>
        <w:spacing w:before="60"/>
        <w:jc w:val="center"/>
        <w:rPr>
          <w:b/>
          <w:sz w:val="22"/>
          <w:szCs w:val="22"/>
        </w:rPr>
      </w:pPr>
    </w:p>
    <w:p w:rsidR="00DB6D18" w:rsidRDefault="00DB6D18" w:rsidP="00DB6D18">
      <w:pPr>
        <w:spacing w:before="60"/>
        <w:jc w:val="center"/>
        <w:rPr>
          <w:sz w:val="22"/>
          <w:szCs w:val="22"/>
        </w:rPr>
      </w:pPr>
      <w:r w:rsidRPr="00C54E08">
        <w:rPr>
          <w:sz w:val="22"/>
          <w:szCs w:val="22"/>
        </w:rPr>
        <w:t>§ 5</w:t>
      </w:r>
    </w:p>
    <w:p w:rsidR="00C54E08" w:rsidRPr="00C54E08" w:rsidRDefault="00C54E08" w:rsidP="00DB6D18">
      <w:pPr>
        <w:spacing w:before="60"/>
        <w:jc w:val="center"/>
        <w:rPr>
          <w:sz w:val="22"/>
          <w:szCs w:val="22"/>
        </w:rPr>
      </w:pPr>
    </w:p>
    <w:p w:rsidR="00DB6D18" w:rsidRDefault="00DB6D18" w:rsidP="00BD79A9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Za realizację przedmiotu umowy Zamawiający zobowiązuje się rozlicz</w:t>
      </w:r>
      <w:r w:rsidR="00BD79A9">
        <w:rPr>
          <w:sz w:val="22"/>
          <w:szCs w:val="22"/>
        </w:rPr>
        <w:t xml:space="preserve">ać z Wykonawcą </w:t>
      </w:r>
      <w:r>
        <w:rPr>
          <w:sz w:val="22"/>
          <w:szCs w:val="22"/>
        </w:rPr>
        <w:t>na następujących warunkach:</w:t>
      </w:r>
    </w:p>
    <w:p w:rsidR="00DB6D18" w:rsidRDefault="00DB6D18" w:rsidP="00BD79A9">
      <w:pPr>
        <w:widowControl w:val="0"/>
        <w:numPr>
          <w:ilvl w:val="0"/>
          <w:numId w:val="10"/>
        </w:numPr>
        <w:spacing w:before="60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Rozliczenie za zrealizowane talony odbywać się będzie w okresach miesięcznych</w:t>
      </w:r>
      <w:r>
        <w:rPr>
          <w:sz w:val="22"/>
          <w:szCs w:val="22"/>
        </w:rPr>
        <w:br/>
        <w:t>do 5 –go dnia każdego następnego miesiąca.</w:t>
      </w:r>
    </w:p>
    <w:p w:rsidR="00DB6D18" w:rsidRDefault="00DB6D18" w:rsidP="00BD79A9">
      <w:pPr>
        <w:widowControl w:val="0"/>
        <w:numPr>
          <w:ilvl w:val="0"/>
          <w:numId w:val="10"/>
        </w:numPr>
        <w:spacing w:before="60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Zapłata za zrealizowane talony nastąpi w terminie 7 dni od daty otrzymania przez Zamawiającego - faktury/rachunku/noty księgowej.</w:t>
      </w:r>
    </w:p>
    <w:p w:rsidR="00DB6D18" w:rsidRDefault="00DB6D18" w:rsidP="00BD79A9">
      <w:pPr>
        <w:widowControl w:val="0"/>
        <w:numPr>
          <w:ilvl w:val="0"/>
          <w:numId w:val="10"/>
        </w:numPr>
        <w:spacing w:before="60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wykonanie przedmiotu umowy Zamawiający zapłaci Wykonawcy wynagrodzenie </w:t>
      </w:r>
      <w:r>
        <w:rPr>
          <w:sz w:val="22"/>
          <w:szCs w:val="22"/>
        </w:rPr>
        <w:br/>
        <w:t>w wysokości wartości zrealizowanych talonów. Wymagane będzie załączenie zrealizowanych talonów wraz z potwierdzeniem ich realizacji.</w:t>
      </w:r>
    </w:p>
    <w:p w:rsidR="00DB6D18" w:rsidRDefault="00DB6D18" w:rsidP="00DB6D18">
      <w:pPr>
        <w:spacing w:before="60"/>
        <w:jc w:val="both"/>
        <w:rPr>
          <w:sz w:val="22"/>
          <w:szCs w:val="22"/>
        </w:rPr>
      </w:pPr>
    </w:p>
    <w:p w:rsidR="00DB6D18" w:rsidRDefault="00DB6D18" w:rsidP="00DB6D18">
      <w:pPr>
        <w:spacing w:before="60"/>
        <w:ind w:left="3399" w:firstLine="141"/>
        <w:rPr>
          <w:sz w:val="22"/>
          <w:szCs w:val="22"/>
        </w:rPr>
      </w:pPr>
      <w:r w:rsidRPr="00C54E08">
        <w:rPr>
          <w:sz w:val="22"/>
          <w:szCs w:val="22"/>
        </w:rPr>
        <w:t>§ 6</w:t>
      </w:r>
    </w:p>
    <w:p w:rsidR="00C54E08" w:rsidRPr="00C54E08" w:rsidRDefault="00C54E08" w:rsidP="00DB6D18">
      <w:pPr>
        <w:spacing w:before="60"/>
        <w:ind w:left="3399" w:firstLine="141"/>
        <w:rPr>
          <w:rFonts w:cs="Tahoma"/>
          <w:sz w:val="22"/>
          <w:szCs w:val="22"/>
        </w:rPr>
      </w:pPr>
    </w:p>
    <w:p w:rsidR="00DB6D18" w:rsidRDefault="00DB6D18" w:rsidP="00DB6D18">
      <w:pPr>
        <w:widowControl w:val="0"/>
        <w:numPr>
          <w:ilvl w:val="0"/>
          <w:numId w:val="11"/>
        </w:numPr>
        <w:tabs>
          <w:tab w:val="clear" w:pos="1429"/>
          <w:tab w:val="num" w:pos="862"/>
        </w:tabs>
        <w:ind w:left="862" w:right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Zmiana treści umowy może nastąpić wyłącznie w granicach unormowania art.144 ust.1 ustawyPrawo zamówień publicznych i pod rygorem nieważności wymaga formy pisemnego aneksu.</w:t>
      </w:r>
    </w:p>
    <w:p w:rsidR="00DB6D18" w:rsidRDefault="00DB6D18" w:rsidP="00DB6D18">
      <w:pPr>
        <w:widowControl w:val="0"/>
        <w:numPr>
          <w:ilvl w:val="0"/>
          <w:numId w:val="11"/>
        </w:numPr>
        <w:tabs>
          <w:tab w:val="clear" w:pos="1429"/>
          <w:tab w:val="num" w:pos="862"/>
        </w:tabs>
        <w:ind w:left="862" w:right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Zamawiający przewiduje możliwość zmiany umowy, w przypadku, gdy nastąpi zmiana powszechnie obowiązujących przepisów prawa w zakresie mającym wpływ na realizację przedmiotu umowy. </w:t>
      </w:r>
    </w:p>
    <w:p w:rsidR="00DB6D18" w:rsidRDefault="00DB6D18" w:rsidP="00DB6D18">
      <w:pPr>
        <w:jc w:val="both"/>
        <w:rPr>
          <w:rFonts w:cs="Tahoma"/>
          <w:sz w:val="22"/>
          <w:szCs w:val="22"/>
        </w:rPr>
      </w:pPr>
    </w:p>
    <w:p w:rsidR="00DB6D18" w:rsidRDefault="00DB6D18" w:rsidP="00DB6D18">
      <w:pPr>
        <w:ind w:left="720" w:firstLine="696"/>
        <w:rPr>
          <w:sz w:val="22"/>
          <w:szCs w:val="22"/>
        </w:rPr>
      </w:pPr>
      <w:r w:rsidRPr="00C54E08">
        <w:rPr>
          <w:sz w:val="22"/>
          <w:szCs w:val="22"/>
        </w:rPr>
        <w:t>§  7</w:t>
      </w:r>
    </w:p>
    <w:p w:rsidR="00C54E08" w:rsidRPr="00C54E08" w:rsidRDefault="00C54E08" w:rsidP="00DB6D18">
      <w:pPr>
        <w:ind w:left="720" w:firstLine="696"/>
        <w:rPr>
          <w:sz w:val="22"/>
          <w:szCs w:val="22"/>
        </w:rPr>
      </w:pPr>
    </w:p>
    <w:p w:rsidR="00DB6D18" w:rsidRDefault="00DB6D18" w:rsidP="00DB6D18">
      <w:pPr>
        <w:widowControl w:val="0"/>
        <w:numPr>
          <w:ilvl w:val="0"/>
          <w:numId w:val="12"/>
        </w:numPr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Zamawiający może odstąpić od umowy w razie wystąpienia istotnych okoliczności powodujących, że wykonanie umowy nie leży w interesie publicznym, czego nie można było przewidzieć w chwili jej zawarcia, zawiadamiając o tym Wykonawcę na piśmie w terminie 30 dni od powzięcia wiadomości o powyższych okolicznościach.</w:t>
      </w:r>
    </w:p>
    <w:p w:rsidR="00DB6D18" w:rsidRDefault="00DB6D18" w:rsidP="00DB6D18">
      <w:pPr>
        <w:widowControl w:val="0"/>
        <w:numPr>
          <w:ilvl w:val="0"/>
          <w:numId w:val="12"/>
        </w:numPr>
        <w:ind w:right="0"/>
        <w:jc w:val="both"/>
        <w:rPr>
          <w:b/>
          <w:sz w:val="22"/>
          <w:szCs w:val="22"/>
        </w:rPr>
      </w:pPr>
      <w:r>
        <w:rPr>
          <w:sz w:val="22"/>
          <w:szCs w:val="22"/>
        </w:rPr>
        <w:t>Umowa może być rozwiązana przez każdą ze stron z jednomiesięcznym okresem wypowiedzeniem złożonym pisemnie ze skutkiem na koniec miesiąca kalendarzowego.</w:t>
      </w:r>
    </w:p>
    <w:p w:rsidR="00DB6D18" w:rsidRDefault="00DB6D18" w:rsidP="00DB6D18">
      <w:pPr>
        <w:jc w:val="both"/>
        <w:rPr>
          <w:b/>
          <w:sz w:val="22"/>
          <w:szCs w:val="22"/>
        </w:rPr>
      </w:pPr>
    </w:p>
    <w:p w:rsidR="00DB6D18" w:rsidRDefault="00DB6D18" w:rsidP="00DB6D18">
      <w:pPr>
        <w:ind w:left="3552" w:firstLine="696"/>
        <w:rPr>
          <w:sz w:val="22"/>
          <w:szCs w:val="22"/>
        </w:rPr>
      </w:pPr>
      <w:r w:rsidRPr="00C54E08">
        <w:rPr>
          <w:sz w:val="22"/>
          <w:szCs w:val="22"/>
        </w:rPr>
        <w:t xml:space="preserve">   §  8</w:t>
      </w:r>
    </w:p>
    <w:p w:rsidR="00C54E08" w:rsidRPr="00C54E08" w:rsidRDefault="00C54E08" w:rsidP="00DB6D18">
      <w:pPr>
        <w:ind w:left="3552" w:firstLine="696"/>
        <w:rPr>
          <w:sz w:val="22"/>
          <w:szCs w:val="22"/>
        </w:rPr>
      </w:pPr>
    </w:p>
    <w:p w:rsidR="00DB6D18" w:rsidRDefault="00DB6D18" w:rsidP="00DB6D18">
      <w:pPr>
        <w:widowControl w:val="0"/>
        <w:numPr>
          <w:ilvl w:val="0"/>
          <w:numId w:val="13"/>
        </w:numPr>
        <w:tabs>
          <w:tab w:val="clear" w:pos="1440"/>
          <w:tab w:val="num" w:pos="862"/>
        </w:tabs>
        <w:ind w:left="862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nieuregulowanym w umowie zastosowanie znajdują przepisy Kodeksu Cywilnego oraz ustawy Prawo zamówień publicznych </w:t>
      </w:r>
      <w:r>
        <w:rPr>
          <w:rFonts w:cs="Arial"/>
          <w:sz w:val="22"/>
          <w:szCs w:val="22"/>
        </w:rPr>
        <w:t>(</w:t>
      </w:r>
      <w:r w:rsidRPr="007A1A63">
        <w:rPr>
          <w:rStyle w:val="Pogrubienie"/>
          <w:b w:val="0"/>
          <w:sz w:val="22"/>
          <w:szCs w:val="22"/>
        </w:rPr>
        <w:t>Dz. U. z  2017 r. poz. 1579).</w:t>
      </w:r>
    </w:p>
    <w:p w:rsidR="00DB6D18" w:rsidRPr="002140D3" w:rsidRDefault="00DB6D18" w:rsidP="00DB6D18">
      <w:pPr>
        <w:widowControl w:val="0"/>
        <w:numPr>
          <w:ilvl w:val="0"/>
          <w:numId w:val="13"/>
        </w:numPr>
        <w:tabs>
          <w:tab w:val="clear" w:pos="1440"/>
          <w:tab w:val="left" w:pos="284"/>
          <w:tab w:val="num" w:pos="862"/>
        </w:tabs>
        <w:ind w:left="862" w:right="0"/>
        <w:jc w:val="both"/>
        <w:rPr>
          <w:b/>
          <w:sz w:val="22"/>
          <w:szCs w:val="22"/>
        </w:rPr>
      </w:pPr>
      <w:r>
        <w:rPr>
          <w:sz w:val="22"/>
          <w:szCs w:val="22"/>
        </w:rPr>
        <w:t>Strony oświadczają, że wszelkie ewentualne spory będą rozstrzygane przez sąd właściwy dla siedziby Zamawiaj</w:t>
      </w:r>
      <w:r>
        <w:rPr>
          <w:rFonts w:ascii="TimesNewRoman" w:hAnsi="TimesNewRoman"/>
          <w:sz w:val="22"/>
          <w:szCs w:val="22"/>
        </w:rPr>
        <w:t>ą</w:t>
      </w:r>
      <w:r>
        <w:rPr>
          <w:sz w:val="22"/>
          <w:szCs w:val="22"/>
        </w:rPr>
        <w:t>cego.</w:t>
      </w:r>
    </w:p>
    <w:p w:rsidR="00DB6D18" w:rsidRDefault="00DB6D18" w:rsidP="00DB6D18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DB6D18" w:rsidRDefault="00DB6D18" w:rsidP="00DB6D18">
      <w:pPr>
        <w:spacing w:line="360" w:lineRule="auto"/>
        <w:ind w:left="3540" w:firstLine="708"/>
        <w:rPr>
          <w:sz w:val="22"/>
          <w:szCs w:val="22"/>
        </w:rPr>
      </w:pPr>
      <w:r w:rsidRPr="00C54E08">
        <w:rPr>
          <w:sz w:val="22"/>
          <w:szCs w:val="22"/>
        </w:rPr>
        <w:lastRenderedPageBreak/>
        <w:t>§ 9</w:t>
      </w:r>
    </w:p>
    <w:p w:rsidR="00C54E08" w:rsidRPr="00C54E08" w:rsidRDefault="00C54E08" w:rsidP="00DB6D18">
      <w:pPr>
        <w:spacing w:line="360" w:lineRule="auto"/>
        <w:ind w:left="3540" w:firstLine="708"/>
        <w:rPr>
          <w:sz w:val="22"/>
          <w:szCs w:val="22"/>
        </w:rPr>
      </w:pPr>
    </w:p>
    <w:p w:rsidR="00DB6D18" w:rsidRDefault="00DB6D18" w:rsidP="00DB6D18">
      <w:p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1 egzemplarz otrzymuje Zamawiający, 1 egzemplarz Wykonawca.</w:t>
      </w:r>
    </w:p>
    <w:p w:rsidR="00DB6D18" w:rsidRDefault="00DB6D18" w:rsidP="00DB6D18">
      <w:pPr>
        <w:jc w:val="both"/>
        <w:rPr>
          <w:sz w:val="22"/>
          <w:szCs w:val="22"/>
        </w:rPr>
      </w:pPr>
    </w:p>
    <w:p w:rsidR="00C54E08" w:rsidRDefault="00C54E08" w:rsidP="00DB6D18">
      <w:pPr>
        <w:jc w:val="both"/>
        <w:rPr>
          <w:sz w:val="22"/>
          <w:szCs w:val="22"/>
        </w:rPr>
      </w:pPr>
    </w:p>
    <w:p w:rsidR="00C54E08" w:rsidRDefault="00C54E08" w:rsidP="00DB6D18">
      <w:pPr>
        <w:jc w:val="both"/>
        <w:rPr>
          <w:sz w:val="22"/>
          <w:szCs w:val="22"/>
        </w:rPr>
      </w:pPr>
    </w:p>
    <w:p w:rsidR="00DB6D18" w:rsidRPr="00C54E08" w:rsidRDefault="00DB6D18" w:rsidP="00DB6D18">
      <w:pPr>
        <w:jc w:val="both"/>
        <w:rPr>
          <w:sz w:val="18"/>
          <w:szCs w:val="18"/>
        </w:rPr>
      </w:pPr>
      <w:r w:rsidRPr="00C54E08">
        <w:rPr>
          <w:sz w:val="18"/>
          <w:szCs w:val="18"/>
          <w:u w:val="single"/>
        </w:rPr>
        <w:t>Załącznikami do niniejszej umowy są:</w:t>
      </w:r>
    </w:p>
    <w:p w:rsidR="00DB6D18" w:rsidRPr="00C54E08" w:rsidRDefault="00DB6D18" w:rsidP="00DB6D18">
      <w:pPr>
        <w:widowControl w:val="0"/>
        <w:numPr>
          <w:ilvl w:val="0"/>
          <w:numId w:val="36"/>
        </w:numPr>
        <w:ind w:right="0"/>
        <w:jc w:val="both"/>
        <w:rPr>
          <w:sz w:val="18"/>
          <w:szCs w:val="18"/>
        </w:rPr>
      </w:pPr>
      <w:r w:rsidRPr="00C54E08">
        <w:rPr>
          <w:sz w:val="18"/>
          <w:szCs w:val="18"/>
        </w:rPr>
        <w:t>Wykaz punktów handlowych</w:t>
      </w:r>
    </w:p>
    <w:p w:rsidR="00DB6D18" w:rsidRPr="00C54E08" w:rsidRDefault="00DB6D18" w:rsidP="00DB6D18">
      <w:pPr>
        <w:widowControl w:val="0"/>
        <w:numPr>
          <w:ilvl w:val="0"/>
          <w:numId w:val="36"/>
        </w:numPr>
        <w:ind w:right="0"/>
        <w:jc w:val="both"/>
        <w:rPr>
          <w:sz w:val="18"/>
          <w:szCs w:val="18"/>
        </w:rPr>
      </w:pPr>
      <w:r w:rsidRPr="00C54E08">
        <w:rPr>
          <w:sz w:val="18"/>
          <w:szCs w:val="18"/>
        </w:rPr>
        <w:t>Wzór talonu</w:t>
      </w:r>
    </w:p>
    <w:p w:rsidR="00DB6D18" w:rsidRDefault="00DB6D18" w:rsidP="00DB6D18">
      <w:pPr>
        <w:jc w:val="both"/>
      </w:pPr>
    </w:p>
    <w:p w:rsidR="00DB6D18" w:rsidRDefault="00DB6D18" w:rsidP="00C54E08">
      <w:pPr>
        <w:ind w:left="720"/>
        <w:jc w:val="both"/>
        <w:rPr>
          <w:b/>
          <w:i/>
          <w:sz w:val="28"/>
          <w:szCs w:val="28"/>
        </w:rPr>
      </w:pPr>
    </w:p>
    <w:p w:rsidR="00C54E08" w:rsidRDefault="00C54E08" w:rsidP="00DB6D18">
      <w:pPr>
        <w:jc w:val="both"/>
        <w:rPr>
          <w:b/>
          <w:i/>
          <w:sz w:val="28"/>
          <w:szCs w:val="28"/>
        </w:rPr>
      </w:pPr>
    </w:p>
    <w:p w:rsidR="00DB6D18" w:rsidRPr="00C54E08" w:rsidRDefault="00DB6D18" w:rsidP="00DB6D18">
      <w:pPr>
        <w:jc w:val="both"/>
        <w:rPr>
          <w:b/>
          <w:i/>
          <w:sz w:val="20"/>
          <w:szCs w:val="20"/>
        </w:rPr>
      </w:pPr>
      <w:r w:rsidRPr="00C54E08">
        <w:rPr>
          <w:b/>
          <w:i/>
          <w:sz w:val="20"/>
          <w:szCs w:val="20"/>
        </w:rPr>
        <w:t>ZAMAWIAJĄCY:</w:t>
      </w:r>
      <w:r w:rsidRPr="00C54E08">
        <w:rPr>
          <w:b/>
          <w:i/>
          <w:sz w:val="20"/>
          <w:szCs w:val="20"/>
        </w:rPr>
        <w:tab/>
      </w:r>
      <w:r w:rsidRPr="00C54E08">
        <w:rPr>
          <w:b/>
          <w:i/>
          <w:sz w:val="20"/>
          <w:szCs w:val="20"/>
        </w:rPr>
        <w:tab/>
      </w:r>
      <w:r w:rsidRPr="00C54E08">
        <w:rPr>
          <w:b/>
          <w:i/>
          <w:sz w:val="20"/>
          <w:szCs w:val="20"/>
        </w:rPr>
        <w:tab/>
      </w:r>
      <w:r w:rsidRPr="00C54E08">
        <w:rPr>
          <w:b/>
          <w:i/>
          <w:sz w:val="20"/>
          <w:szCs w:val="20"/>
        </w:rPr>
        <w:tab/>
      </w:r>
      <w:r w:rsidR="00C54E08">
        <w:rPr>
          <w:b/>
          <w:i/>
          <w:sz w:val="20"/>
          <w:szCs w:val="20"/>
        </w:rPr>
        <w:tab/>
      </w:r>
      <w:r w:rsidRPr="00C54E08">
        <w:rPr>
          <w:b/>
          <w:i/>
          <w:sz w:val="20"/>
          <w:szCs w:val="20"/>
        </w:rPr>
        <w:tab/>
      </w:r>
      <w:r w:rsidRPr="00C54E08">
        <w:rPr>
          <w:b/>
          <w:i/>
          <w:sz w:val="20"/>
          <w:szCs w:val="20"/>
        </w:rPr>
        <w:tab/>
        <w:t xml:space="preserve">    WYKONAWCA: </w:t>
      </w:r>
    </w:p>
    <w:p w:rsidR="00DB6D18" w:rsidRDefault="00DB6D18" w:rsidP="00DB6D18">
      <w:pPr>
        <w:jc w:val="both"/>
        <w:rPr>
          <w:b/>
          <w:i/>
          <w:sz w:val="28"/>
          <w:szCs w:val="28"/>
        </w:rPr>
      </w:pPr>
    </w:p>
    <w:p w:rsidR="00DB6D18" w:rsidRDefault="00DB6D18" w:rsidP="00DB6D18">
      <w:pPr>
        <w:jc w:val="both"/>
        <w:rPr>
          <w:b/>
          <w:i/>
          <w:sz w:val="28"/>
          <w:szCs w:val="28"/>
        </w:rPr>
      </w:pPr>
    </w:p>
    <w:p w:rsidR="00BD79A9" w:rsidRDefault="00BD79A9" w:rsidP="00DB6D18">
      <w:pPr>
        <w:jc w:val="both"/>
        <w:rPr>
          <w:b/>
          <w:i/>
          <w:sz w:val="28"/>
          <w:szCs w:val="28"/>
        </w:rPr>
      </w:pPr>
    </w:p>
    <w:p w:rsidR="00BD79A9" w:rsidRDefault="00BD79A9" w:rsidP="00DB6D18">
      <w:pPr>
        <w:jc w:val="both"/>
        <w:rPr>
          <w:b/>
          <w:i/>
          <w:sz w:val="28"/>
          <w:szCs w:val="28"/>
        </w:rPr>
      </w:pPr>
    </w:p>
    <w:p w:rsidR="00BD79A9" w:rsidRDefault="00BD79A9" w:rsidP="00DB6D18">
      <w:pPr>
        <w:jc w:val="both"/>
        <w:rPr>
          <w:b/>
          <w:i/>
          <w:sz w:val="28"/>
          <w:szCs w:val="28"/>
        </w:rPr>
      </w:pPr>
    </w:p>
    <w:p w:rsidR="00BD79A9" w:rsidRDefault="00BD79A9" w:rsidP="00DB6D18">
      <w:pPr>
        <w:jc w:val="both"/>
        <w:rPr>
          <w:b/>
          <w:i/>
          <w:sz w:val="28"/>
          <w:szCs w:val="28"/>
        </w:rPr>
      </w:pPr>
    </w:p>
    <w:p w:rsidR="00BD79A9" w:rsidRDefault="00BD79A9" w:rsidP="00DB6D18">
      <w:pPr>
        <w:jc w:val="both"/>
        <w:rPr>
          <w:b/>
          <w:i/>
          <w:sz w:val="28"/>
          <w:szCs w:val="28"/>
        </w:rPr>
      </w:pPr>
    </w:p>
    <w:p w:rsidR="00BD79A9" w:rsidRDefault="00BD79A9" w:rsidP="00DB6D18">
      <w:pPr>
        <w:jc w:val="both"/>
        <w:rPr>
          <w:b/>
          <w:i/>
          <w:sz w:val="28"/>
          <w:szCs w:val="28"/>
        </w:rPr>
      </w:pPr>
    </w:p>
    <w:p w:rsidR="00DB6D18" w:rsidRDefault="00DB6D18" w:rsidP="00DB6D18">
      <w:pPr>
        <w:jc w:val="both"/>
      </w:pPr>
      <w:r>
        <w:rPr>
          <w:b/>
          <w:bCs/>
          <w:i/>
          <w:sz w:val="18"/>
          <w:szCs w:val="18"/>
        </w:rPr>
        <w:t xml:space="preserve">W przypadku wyboru mojej oferty w przetargu nieograniczonym zobowiązuję się podpisać z Zamawiającym umowę według powyższego </w:t>
      </w:r>
      <w:r w:rsidR="00C54E08">
        <w:rPr>
          <w:b/>
          <w:bCs/>
          <w:i/>
          <w:sz w:val="18"/>
          <w:szCs w:val="18"/>
        </w:rPr>
        <w:t>projektu</w:t>
      </w:r>
      <w:r>
        <w:rPr>
          <w:b/>
          <w:bCs/>
          <w:i/>
          <w:sz w:val="18"/>
          <w:szCs w:val="18"/>
        </w:rPr>
        <w:t>.</w:t>
      </w:r>
    </w:p>
    <w:p w:rsidR="00370D9D" w:rsidRDefault="00370D9D" w:rsidP="00DB6D18">
      <w:pPr>
        <w:keepNext/>
        <w:jc w:val="center"/>
        <w:rPr>
          <w:b/>
          <w:sz w:val="20"/>
          <w:szCs w:val="20"/>
        </w:rPr>
        <w:sectPr w:rsidR="00370D9D" w:rsidSect="007215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0D9D" w:rsidRDefault="00370D9D" w:rsidP="00370D9D">
      <w:pPr>
        <w:spacing w:line="200" w:lineRule="atLeast"/>
        <w:ind w:left="7034"/>
        <w:rPr>
          <w:b/>
          <w:bCs/>
          <w:i/>
          <w:sz w:val="20"/>
          <w:szCs w:val="20"/>
        </w:rPr>
      </w:pPr>
    </w:p>
    <w:p w:rsidR="00370D9D" w:rsidRDefault="00370D9D" w:rsidP="00370D9D">
      <w:pPr>
        <w:spacing w:line="200" w:lineRule="atLeast"/>
        <w:ind w:left="7034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Załącznik  Nr 1 </w:t>
      </w:r>
    </w:p>
    <w:p w:rsidR="00370D9D" w:rsidRDefault="00370D9D" w:rsidP="00370D9D">
      <w:pPr>
        <w:spacing w:line="200" w:lineRule="atLeast"/>
        <w:ind w:left="7034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do Umowy Nr …./20</w:t>
      </w:r>
      <w:r w:rsidR="00C54E08">
        <w:rPr>
          <w:b/>
          <w:bCs/>
          <w:i/>
          <w:sz w:val="20"/>
          <w:szCs w:val="20"/>
        </w:rPr>
        <w:t>18</w:t>
      </w:r>
    </w:p>
    <w:p w:rsidR="00370D9D" w:rsidRDefault="00370D9D" w:rsidP="00370D9D">
      <w:pPr>
        <w:spacing w:line="200" w:lineRule="atLeast"/>
        <w:ind w:left="7034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z dnia ….01.201</w:t>
      </w:r>
      <w:r w:rsidR="00C54E08">
        <w:rPr>
          <w:b/>
          <w:bCs/>
          <w:i/>
          <w:sz w:val="20"/>
          <w:szCs w:val="20"/>
        </w:rPr>
        <w:t>8</w:t>
      </w:r>
      <w:r>
        <w:rPr>
          <w:b/>
          <w:bCs/>
          <w:i/>
          <w:sz w:val="20"/>
          <w:szCs w:val="20"/>
        </w:rPr>
        <w:t>r.</w:t>
      </w:r>
    </w:p>
    <w:p w:rsidR="00370D9D" w:rsidRDefault="00370D9D" w:rsidP="00370D9D">
      <w:pPr>
        <w:spacing w:line="200" w:lineRule="atLeast"/>
        <w:jc w:val="right"/>
        <w:rPr>
          <w:b/>
          <w:bCs/>
          <w:i/>
        </w:rPr>
      </w:pPr>
    </w:p>
    <w:p w:rsidR="00370D9D" w:rsidRDefault="00370D9D" w:rsidP="00370D9D">
      <w:pPr>
        <w:spacing w:line="200" w:lineRule="atLeast"/>
        <w:jc w:val="right"/>
        <w:rPr>
          <w:b/>
          <w:bCs/>
          <w:i/>
        </w:rPr>
      </w:pPr>
    </w:p>
    <w:p w:rsidR="00370D9D" w:rsidRDefault="00370D9D" w:rsidP="00370D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Wykaz </w:t>
      </w:r>
    </w:p>
    <w:p w:rsidR="00370D9D" w:rsidRDefault="00370D9D" w:rsidP="00370D9D">
      <w:pPr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placówek handlowych</w:t>
      </w:r>
      <w:r>
        <w:rPr>
          <w:b/>
          <w:sz w:val="26"/>
          <w:szCs w:val="26"/>
        </w:rPr>
        <w:t>realizujących talonyna terenie miasta Krasnystaw</w:t>
      </w:r>
    </w:p>
    <w:p w:rsidR="00370D9D" w:rsidRDefault="00370D9D" w:rsidP="00370D9D">
      <w:pPr>
        <w:jc w:val="center"/>
        <w:rPr>
          <w:b/>
          <w:sz w:val="28"/>
          <w:szCs w:val="28"/>
        </w:rPr>
      </w:pPr>
    </w:p>
    <w:p w:rsidR="00370D9D" w:rsidRDefault="00370D9D" w:rsidP="00370D9D">
      <w:pPr>
        <w:jc w:val="center"/>
        <w:rPr>
          <w:b/>
          <w:sz w:val="28"/>
          <w:szCs w:val="28"/>
        </w:rPr>
      </w:pPr>
    </w:p>
    <w:p w:rsidR="00370D9D" w:rsidRDefault="00370D9D" w:rsidP="00370D9D">
      <w:pPr>
        <w:tabs>
          <w:tab w:val="left" w:pos="1080"/>
        </w:tabs>
        <w:ind w:left="360"/>
        <w:jc w:val="both"/>
        <w:rPr>
          <w:b/>
          <w:bCs/>
          <w:i/>
          <w:iCs/>
        </w:rPr>
      </w:pPr>
      <w:r>
        <w:rPr>
          <w:bCs/>
        </w:rPr>
        <w:t xml:space="preserve">Nazwa zadania: </w:t>
      </w:r>
      <w:r>
        <w:rPr>
          <w:b/>
          <w:bCs/>
          <w:i/>
          <w:iCs/>
          <w:color w:val="000000"/>
        </w:rPr>
        <w:t xml:space="preserve">Realizacja </w:t>
      </w:r>
      <w:r>
        <w:rPr>
          <w:b/>
          <w:bCs/>
          <w:i/>
          <w:iCs/>
        </w:rPr>
        <w:t xml:space="preserve">talonów wydawanych dla osób i rodzin korzystających </w:t>
      </w:r>
    </w:p>
    <w:p w:rsidR="00370D9D" w:rsidRDefault="00370D9D" w:rsidP="00370D9D">
      <w:pPr>
        <w:tabs>
          <w:tab w:val="left" w:pos="1080"/>
        </w:tabs>
        <w:ind w:left="360"/>
        <w:jc w:val="both"/>
        <w:rPr>
          <w:b/>
          <w:sz w:val="28"/>
          <w:szCs w:val="28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z pomocy Miejskiego Ośrodka Pomocy Społecznej w  Krasnymstawie</w:t>
      </w:r>
    </w:p>
    <w:p w:rsidR="00370D9D" w:rsidRDefault="00370D9D" w:rsidP="00370D9D">
      <w:pPr>
        <w:tabs>
          <w:tab w:val="left" w:pos="1080"/>
        </w:tabs>
        <w:ind w:left="360"/>
        <w:jc w:val="both"/>
        <w:rPr>
          <w:b/>
          <w:sz w:val="28"/>
          <w:szCs w:val="28"/>
        </w:rPr>
      </w:pPr>
    </w:p>
    <w:p w:rsidR="00370D9D" w:rsidRDefault="00370D9D" w:rsidP="00370D9D">
      <w:pPr>
        <w:jc w:val="both"/>
        <w:rPr>
          <w:bCs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6096"/>
        <w:gridCol w:w="2551"/>
      </w:tblGrid>
      <w:tr w:rsidR="004D77C8" w:rsidTr="007215C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vAlign w:val="center"/>
          </w:tcPr>
          <w:p w:rsidR="004D77C8" w:rsidRPr="007215CC" w:rsidRDefault="004D77C8" w:rsidP="007215C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7215CC">
              <w:rPr>
                <w:b/>
                <w:sz w:val="18"/>
                <w:szCs w:val="18"/>
              </w:rPr>
              <w:t>Lp.: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vAlign w:val="center"/>
            <w:hideMark/>
          </w:tcPr>
          <w:p w:rsidR="004D77C8" w:rsidRPr="007215CC" w:rsidRDefault="004D77C8" w:rsidP="007215C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7215CC">
              <w:rPr>
                <w:b/>
                <w:sz w:val="18"/>
                <w:szCs w:val="18"/>
              </w:rPr>
              <w:t>Nazwa, adres placówki handlowej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  <w:hideMark/>
          </w:tcPr>
          <w:p w:rsidR="004D77C8" w:rsidRPr="007215CC" w:rsidRDefault="004D77C8" w:rsidP="007215C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7215CC">
              <w:rPr>
                <w:b/>
                <w:sz w:val="18"/>
                <w:szCs w:val="18"/>
              </w:rPr>
              <w:t>Telefon kontaktowy</w:t>
            </w:r>
          </w:p>
        </w:tc>
      </w:tr>
      <w:tr w:rsidR="004D77C8" w:rsidTr="007215CC">
        <w:trPr>
          <w:trHeight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D77C8" w:rsidRPr="007215CC" w:rsidRDefault="007215CC" w:rsidP="007215CC">
            <w:pPr>
              <w:pStyle w:val="Bezodstpw"/>
              <w:jc w:val="center"/>
              <w:rPr>
                <w:sz w:val="20"/>
                <w:szCs w:val="20"/>
              </w:rPr>
            </w:pPr>
            <w:r w:rsidRPr="007215CC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4D77C8" w:rsidRPr="007215CC" w:rsidRDefault="004D77C8" w:rsidP="007215CC">
            <w:pPr>
              <w:pStyle w:val="Bezodstpw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D77C8" w:rsidRPr="007215CC" w:rsidRDefault="004D77C8" w:rsidP="007215CC">
            <w:pPr>
              <w:pStyle w:val="Bezodstpw"/>
            </w:pPr>
          </w:p>
        </w:tc>
      </w:tr>
      <w:tr w:rsidR="004D77C8" w:rsidTr="007215CC">
        <w:trPr>
          <w:trHeight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D77C8" w:rsidRPr="007215CC" w:rsidRDefault="007215CC" w:rsidP="007215CC">
            <w:pPr>
              <w:pStyle w:val="Bezodstpw"/>
              <w:jc w:val="center"/>
              <w:rPr>
                <w:sz w:val="20"/>
                <w:szCs w:val="20"/>
              </w:rPr>
            </w:pPr>
            <w:r w:rsidRPr="007215CC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4D77C8" w:rsidRPr="007215CC" w:rsidRDefault="004D77C8" w:rsidP="007215CC">
            <w:pPr>
              <w:pStyle w:val="Bezodstpw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D77C8" w:rsidRPr="007215CC" w:rsidRDefault="004D77C8" w:rsidP="007215CC">
            <w:pPr>
              <w:pStyle w:val="Bezodstpw"/>
            </w:pPr>
          </w:p>
        </w:tc>
      </w:tr>
      <w:tr w:rsidR="004D77C8" w:rsidTr="007215CC">
        <w:trPr>
          <w:trHeight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D77C8" w:rsidRPr="007215CC" w:rsidRDefault="007215CC" w:rsidP="007215CC">
            <w:pPr>
              <w:pStyle w:val="Bezodstpw"/>
              <w:jc w:val="center"/>
              <w:rPr>
                <w:sz w:val="20"/>
                <w:szCs w:val="20"/>
              </w:rPr>
            </w:pPr>
            <w:r w:rsidRPr="007215CC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4D77C8" w:rsidRPr="007215CC" w:rsidRDefault="004D77C8" w:rsidP="007215CC">
            <w:pPr>
              <w:pStyle w:val="Bezodstpw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D77C8" w:rsidRPr="007215CC" w:rsidRDefault="004D77C8" w:rsidP="007215CC">
            <w:pPr>
              <w:pStyle w:val="Bezodstpw"/>
            </w:pPr>
          </w:p>
        </w:tc>
      </w:tr>
      <w:tr w:rsidR="007215CC" w:rsidTr="007215CC">
        <w:trPr>
          <w:trHeight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215CC" w:rsidRPr="007215CC" w:rsidRDefault="007215CC" w:rsidP="007215CC">
            <w:pPr>
              <w:pStyle w:val="Bezodstpw"/>
              <w:jc w:val="center"/>
              <w:rPr>
                <w:sz w:val="20"/>
                <w:szCs w:val="20"/>
              </w:rPr>
            </w:pPr>
            <w:r w:rsidRPr="007215CC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7215CC" w:rsidRPr="007215CC" w:rsidRDefault="007215CC" w:rsidP="007215CC">
            <w:pPr>
              <w:pStyle w:val="Bezodstpw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7215CC" w:rsidRPr="007215CC" w:rsidRDefault="007215CC" w:rsidP="007215CC">
            <w:pPr>
              <w:pStyle w:val="Bezodstpw"/>
            </w:pPr>
          </w:p>
        </w:tc>
      </w:tr>
      <w:tr w:rsidR="004D77C8" w:rsidTr="007215CC">
        <w:trPr>
          <w:trHeight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D77C8" w:rsidRPr="007215CC" w:rsidRDefault="007215CC" w:rsidP="007215CC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 w:rsidRPr="007215CC">
              <w:rPr>
                <w:rFonts w:eastAsia="Lucida Sans Unicode"/>
                <w:sz w:val="20"/>
                <w:szCs w:val="20"/>
              </w:rPr>
              <w:t>5.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D77C8" w:rsidRPr="007215CC" w:rsidRDefault="004D77C8" w:rsidP="007215CC">
            <w:pPr>
              <w:pStyle w:val="Bezodstpw"/>
              <w:rPr>
                <w:rFonts w:eastAsia="Lucida Sans Unicod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77C8" w:rsidRPr="007215CC" w:rsidRDefault="004D77C8" w:rsidP="007215CC">
            <w:pPr>
              <w:pStyle w:val="Bezodstpw"/>
            </w:pPr>
          </w:p>
        </w:tc>
      </w:tr>
    </w:tbl>
    <w:p w:rsidR="00370D9D" w:rsidRDefault="00370D9D" w:rsidP="00370D9D">
      <w:pPr>
        <w:tabs>
          <w:tab w:val="left" w:pos="360"/>
        </w:tabs>
        <w:spacing w:line="360" w:lineRule="auto"/>
        <w:jc w:val="right"/>
        <w:rPr>
          <w:rFonts w:eastAsia="Lucida Sans Unicode" w:cs="Mangal"/>
          <w:b/>
          <w:bCs/>
          <w:i/>
          <w:kern w:val="2"/>
          <w:lang w:eastAsia="hi-IN" w:bidi="hi-IN"/>
        </w:rPr>
      </w:pPr>
    </w:p>
    <w:p w:rsidR="00370D9D" w:rsidRDefault="00370D9D" w:rsidP="00370D9D">
      <w:pPr>
        <w:spacing w:line="200" w:lineRule="atLeast"/>
        <w:jc w:val="right"/>
        <w:rPr>
          <w:b/>
          <w:bCs/>
          <w:i/>
        </w:rPr>
      </w:pPr>
    </w:p>
    <w:p w:rsidR="00370D9D" w:rsidRDefault="00370D9D" w:rsidP="00370D9D">
      <w:pPr>
        <w:spacing w:line="200" w:lineRule="atLeast"/>
        <w:jc w:val="right"/>
        <w:rPr>
          <w:b/>
          <w:bCs/>
          <w:i/>
        </w:rPr>
      </w:pPr>
    </w:p>
    <w:p w:rsidR="00370D9D" w:rsidRDefault="00370D9D" w:rsidP="00370D9D">
      <w:pPr>
        <w:spacing w:line="200" w:lineRule="atLeast"/>
        <w:jc w:val="right"/>
        <w:rPr>
          <w:b/>
          <w:bCs/>
          <w:i/>
        </w:rPr>
      </w:pPr>
    </w:p>
    <w:p w:rsidR="00735FFC" w:rsidRPr="00DF5423" w:rsidRDefault="00735FFC" w:rsidP="00784EB1">
      <w:pPr>
        <w:spacing w:line="200" w:lineRule="atLeast"/>
        <w:ind w:left="0"/>
        <w:rPr>
          <w:b/>
          <w:sz w:val="20"/>
          <w:szCs w:val="20"/>
        </w:rPr>
      </w:pPr>
    </w:p>
    <w:sectPr w:rsidR="00735FFC" w:rsidRPr="00DF5423" w:rsidSect="0072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26" w:rsidRDefault="006E4326" w:rsidP="007B34D6">
      <w:r>
        <w:separator/>
      </w:r>
    </w:p>
  </w:endnote>
  <w:endnote w:type="continuationSeparator" w:id="0">
    <w:p w:rsidR="006E4326" w:rsidRDefault="006E4326" w:rsidP="007B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um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26" w:rsidRDefault="006E4326" w:rsidP="007B34D6">
      <w:r>
        <w:separator/>
      </w:r>
    </w:p>
  </w:footnote>
  <w:footnote w:type="continuationSeparator" w:id="0">
    <w:p w:rsidR="006E4326" w:rsidRDefault="006E4326" w:rsidP="007B34D6">
      <w:r>
        <w:continuationSeparator/>
      </w:r>
    </w:p>
  </w:footnote>
  <w:footnote w:id="1">
    <w:p w:rsidR="007B34D6" w:rsidRDefault="007B34D6" w:rsidP="007B34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Dokument ten wykonawca składa w terminie 3 dni od dnia zamieszczenia na stronie internetowej informacji z otwarcia ofert (o której mowa w art. 86 ust. 5 ustawy</w:t>
      </w:r>
      <w:r w:rsidR="00A5752B">
        <w:t xml:space="preserve"> </w:t>
      </w:r>
      <w:proofErr w:type="spellStart"/>
      <w:r w:rsidR="00EA043A">
        <w:t>Pzp</w:t>
      </w:r>
      <w:proofErr w:type="spellEnd"/>
      <w:r>
        <w:t xml:space="preserve">), samodzielnie (bez odrębnego wezwania </w:t>
      </w:r>
      <w:r w:rsidRPr="00D9667F">
        <w:t>ze</w:t>
      </w:r>
      <w:r>
        <w:t xml:space="preserve"> strony zamawiającego)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C276B11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b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5">
    <w:nsid w:val="00000006"/>
    <w:multiLevelType w:val="multilevel"/>
    <w:tmpl w:val="09E2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985A3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AD0E37"/>
    <w:multiLevelType w:val="multilevel"/>
    <w:tmpl w:val="241E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202391"/>
    <w:multiLevelType w:val="multilevel"/>
    <w:tmpl w:val="6E9CE9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7B34BF"/>
    <w:multiLevelType w:val="multilevel"/>
    <w:tmpl w:val="91EA3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B56F3"/>
    <w:multiLevelType w:val="hybridMultilevel"/>
    <w:tmpl w:val="7096A3AE"/>
    <w:lvl w:ilvl="0" w:tplc="BFF8213C">
      <w:start w:val="1"/>
      <w:numFmt w:val="decimal"/>
      <w:lvlText w:val="%1."/>
      <w:lvlJc w:val="left"/>
      <w:pPr>
        <w:ind w:left="1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3">
    <w:nsid w:val="176C44F4"/>
    <w:multiLevelType w:val="multilevel"/>
    <w:tmpl w:val="EAEE54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139E6"/>
    <w:multiLevelType w:val="multilevel"/>
    <w:tmpl w:val="B35E8A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5F6EEC"/>
    <w:multiLevelType w:val="multilevel"/>
    <w:tmpl w:val="2648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AE60B9"/>
    <w:multiLevelType w:val="multilevel"/>
    <w:tmpl w:val="B1B2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C3645D"/>
    <w:multiLevelType w:val="multilevel"/>
    <w:tmpl w:val="2FF64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E1B6D"/>
    <w:multiLevelType w:val="hybridMultilevel"/>
    <w:tmpl w:val="4300E07C"/>
    <w:lvl w:ilvl="0" w:tplc="AC34D6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45F41"/>
    <w:multiLevelType w:val="multilevel"/>
    <w:tmpl w:val="18643A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E035FE"/>
    <w:multiLevelType w:val="multilevel"/>
    <w:tmpl w:val="2A8468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6470C9"/>
    <w:multiLevelType w:val="multilevel"/>
    <w:tmpl w:val="5CAED2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3E0DD4"/>
    <w:multiLevelType w:val="multilevel"/>
    <w:tmpl w:val="4CE0A4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2D129C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3420"/>
        </w:tabs>
        <w:ind w:left="198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5040"/>
        </w:tabs>
        <w:ind w:left="396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2700"/>
        </w:tabs>
        <w:ind w:left="270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2844"/>
        </w:tabs>
        <w:ind w:left="284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2988"/>
        </w:tabs>
        <w:ind w:left="298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3132"/>
        </w:tabs>
        <w:ind w:left="313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3276"/>
        </w:tabs>
        <w:ind w:left="327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3420"/>
        </w:tabs>
        <w:ind w:left="3420" w:hanging="432"/>
      </w:pPr>
    </w:lvl>
    <w:lvl w:ilvl="8">
      <w:start w:val="1"/>
      <w:numFmt w:val="lowerRoman"/>
      <w:lvlText w:val="%9."/>
      <w:lvlJc w:val="right"/>
      <w:pPr>
        <w:tabs>
          <w:tab w:val="num" w:pos="3564"/>
        </w:tabs>
        <w:ind w:left="3564" w:hanging="144"/>
      </w:pPr>
    </w:lvl>
  </w:abstractNum>
  <w:abstractNum w:abstractNumId="25">
    <w:nsid w:val="5E7F68BC"/>
    <w:multiLevelType w:val="multilevel"/>
    <w:tmpl w:val="8FDA385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4F7772"/>
    <w:multiLevelType w:val="multilevel"/>
    <w:tmpl w:val="297CD8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A72D7"/>
    <w:multiLevelType w:val="multilevel"/>
    <w:tmpl w:val="CED8BD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7225E"/>
    <w:multiLevelType w:val="multilevel"/>
    <w:tmpl w:val="478413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F114E6"/>
    <w:multiLevelType w:val="multilevel"/>
    <w:tmpl w:val="FD2071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137C5F"/>
    <w:multiLevelType w:val="multilevel"/>
    <w:tmpl w:val="26248F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ED05AA"/>
    <w:multiLevelType w:val="multilevel"/>
    <w:tmpl w:val="E542AE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FA1A10"/>
    <w:multiLevelType w:val="multilevel"/>
    <w:tmpl w:val="2862AF1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3B76EA"/>
    <w:multiLevelType w:val="multilevel"/>
    <w:tmpl w:val="8F960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D977B6"/>
    <w:multiLevelType w:val="multilevel"/>
    <w:tmpl w:val="C8F88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22849"/>
    <w:multiLevelType w:val="multilevel"/>
    <w:tmpl w:val="703287D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0501D"/>
    <w:multiLevelType w:val="multilevel"/>
    <w:tmpl w:val="7624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16"/>
  </w:num>
  <w:num w:numId="6">
    <w:abstractNumId w:val="3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17"/>
  </w:num>
  <w:num w:numId="16">
    <w:abstractNumId w:val="10"/>
  </w:num>
  <w:num w:numId="17">
    <w:abstractNumId w:val="34"/>
  </w:num>
  <w:num w:numId="18">
    <w:abstractNumId w:val="9"/>
  </w:num>
  <w:num w:numId="19">
    <w:abstractNumId w:val="33"/>
  </w:num>
  <w:num w:numId="20">
    <w:abstractNumId w:val="22"/>
  </w:num>
  <w:num w:numId="21">
    <w:abstractNumId w:val="21"/>
  </w:num>
  <w:num w:numId="22">
    <w:abstractNumId w:val="19"/>
  </w:num>
  <w:num w:numId="23">
    <w:abstractNumId w:val="31"/>
  </w:num>
  <w:num w:numId="24">
    <w:abstractNumId w:val="29"/>
  </w:num>
  <w:num w:numId="25">
    <w:abstractNumId w:val="26"/>
  </w:num>
  <w:num w:numId="26">
    <w:abstractNumId w:val="27"/>
  </w:num>
  <w:num w:numId="27">
    <w:abstractNumId w:val="14"/>
  </w:num>
  <w:num w:numId="28">
    <w:abstractNumId w:val="28"/>
  </w:num>
  <w:num w:numId="29">
    <w:abstractNumId w:val="20"/>
  </w:num>
  <w:num w:numId="30">
    <w:abstractNumId w:val="30"/>
  </w:num>
  <w:num w:numId="31">
    <w:abstractNumId w:val="13"/>
  </w:num>
  <w:num w:numId="32">
    <w:abstractNumId w:val="25"/>
  </w:num>
  <w:num w:numId="33">
    <w:abstractNumId w:val="32"/>
  </w:num>
  <w:num w:numId="34">
    <w:abstractNumId w:val="35"/>
  </w:num>
  <w:num w:numId="35">
    <w:abstractNumId w:val="8"/>
  </w:num>
  <w:num w:numId="36">
    <w:abstractNumId w:val="7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D6"/>
    <w:rsid w:val="000C025D"/>
    <w:rsid w:val="001C0066"/>
    <w:rsid w:val="001F26B3"/>
    <w:rsid w:val="00205A68"/>
    <w:rsid w:val="0028641F"/>
    <w:rsid w:val="002C7272"/>
    <w:rsid w:val="002D2642"/>
    <w:rsid w:val="002F3799"/>
    <w:rsid w:val="002F7846"/>
    <w:rsid w:val="0032196C"/>
    <w:rsid w:val="00370D9D"/>
    <w:rsid w:val="004C6C11"/>
    <w:rsid w:val="004D77C8"/>
    <w:rsid w:val="005367DE"/>
    <w:rsid w:val="00550220"/>
    <w:rsid w:val="00552DFA"/>
    <w:rsid w:val="00597E69"/>
    <w:rsid w:val="005F70C0"/>
    <w:rsid w:val="0065162E"/>
    <w:rsid w:val="006E4326"/>
    <w:rsid w:val="007215CC"/>
    <w:rsid w:val="00735FFC"/>
    <w:rsid w:val="0073664B"/>
    <w:rsid w:val="00753AD9"/>
    <w:rsid w:val="00760CBE"/>
    <w:rsid w:val="00784EB1"/>
    <w:rsid w:val="007B34D6"/>
    <w:rsid w:val="007C7798"/>
    <w:rsid w:val="00814791"/>
    <w:rsid w:val="00851320"/>
    <w:rsid w:val="00875CC9"/>
    <w:rsid w:val="008A16A4"/>
    <w:rsid w:val="008B525E"/>
    <w:rsid w:val="0091119F"/>
    <w:rsid w:val="00912944"/>
    <w:rsid w:val="00920991"/>
    <w:rsid w:val="00A01C4F"/>
    <w:rsid w:val="00A301F0"/>
    <w:rsid w:val="00A5752B"/>
    <w:rsid w:val="00AB6315"/>
    <w:rsid w:val="00AD29D8"/>
    <w:rsid w:val="00B12348"/>
    <w:rsid w:val="00B35368"/>
    <w:rsid w:val="00BD79A9"/>
    <w:rsid w:val="00C54E08"/>
    <w:rsid w:val="00D23427"/>
    <w:rsid w:val="00D95918"/>
    <w:rsid w:val="00D9667F"/>
    <w:rsid w:val="00DA34D8"/>
    <w:rsid w:val="00DB6D18"/>
    <w:rsid w:val="00DF5423"/>
    <w:rsid w:val="00DF5ED4"/>
    <w:rsid w:val="00DF708C"/>
    <w:rsid w:val="00E64ABD"/>
    <w:rsid w:val="00EA043A"/>
    <w:rsid w:val="00EA4CCF"/>
    <w:rsid w:val="00EB77E0"/>
    <w:rsid w:val="00EE4BA0"/>
    <w:rsid w:val="00F4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4D6"/>
    <w:pPr>
      <w:suppressAutoHyphens/>
      <w:spacing w:after="0" w:line="240" w:lineRule="auto"/>
      <w:ind w:left="425" w:right="4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34D6"/>
    <w:pPr>
      <w:keepNext/>
      <w:numPr>
        <w:numId w:val="2"/>
      </w:numPr>
      <w:suppressAutoHyphens w:val="0"/>
      <w:ind w:right="0"/>
      <w:jc w:val="center"/>
      <w:outlineLvl w:val="0"/>
    </w:pPr>
    <w:rPr>
      <w:b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34D6"/>
    <w:pPr>
      <w:keepNext/>
      <w:numPr>
        <w:ilvl w:val="1"/>
        <w:numId w:val="2"/>
      </w:numPr>
      <w:suppressAutoHyphens w:val="0"/>
      <w:ind w:right="0"/>
      <w:outlineLvl w:val="1"/>
    </w:pPr>
    <w:rPr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34D6"/>
    <w:pPr>
      <w:keepNext/>
      <w:numPr>
        <w:ilvl w:val="2"/>
        <w:numId w:val="2"/>
      </w:numPr>
      <w:suppressAutoHyphens w:val="0"/>
      <w:ind w:right="0"/>
      <w:jc w:val="center"/>
      <w:outlineLvl w:val="2"/>
    </w:pPr>
    <w:rPr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34D6"/>
    <w:pPr>
      <w:keepNext/>
      <w:numPr>
        <w:ilvl w:val="3"/>
        <w:numId w:val="2"/>
      </w:numPr>
      <w:suppressAutoHyphens w:val="0"/>
      <w:ind w:right="0"/>
      <w:outlineLvl w:val="3"/>
    </w:pPr>
    <w:rPr>
      <w:b/>
      <w:i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34D6"/>
    <w:pPr>
      <w:keepNext/>
      <w:numPr>
        <w:ilvl w:val="4"/>
        <w:numId w:val="2"/>
      </w:numPr>
      <w:suppressAutoHyphens w:val="0"/>
      <w:ind w:right="0"/>
      <w:jc w:val="center"/>
      <w:outlineLvl w:val="4"/>
    </w:pPr>
    <w:rPr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34D6"/>
    <w:pPr>
      <w:keepNext/>
      <w:numPr>
        <w:ilvl w:val="5"/>
        <w:numId w:val="2"/>
      </w:numPr>
      <w:suppressAutoHyphens w:val="0"/>
      <w:ind w:right="0"/>
      <w:outlineLvl w:val="5"/>
    </w:pPr>
    <w:rPr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34D6"/>
    <w:pPr>
      <w:keepNext/>
      <w:numPr>
        <w:ilvl w:val="6"/>
        <w:numId w:val="2"/>
      </w:numPr>
      <w:suppressAutoHyphens w:val="0"/>
      <w:ind w:right="0"/>
      <w:outlineLvl w:val="6"/>
    </w:pPr>
    <w:rPr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34D6"/>
    <w:pPr>
      <w:keepNext/>
      <w:numPr>
        <w:ilvl w:val="7"/>
        <w:numId w:val="2"/>
      </w:numPr>
      <w:suppressAutoHyphens w:val="0"/>
      <w:ind w:right="0"/>
      <w:outlineLvl w:val="7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4D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B34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B34D6"/>
    <w:pPr>
      <w:suppressAutoHyphens w:val="0"/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B34D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4D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4D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4D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4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4D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34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34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qFormat/>
    <w:rsid w:val="007B3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7B34D6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4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7B34D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B34D6"/>
    <w:pPr>
      <w:suppressAutoHyphens w:val="0"/>
      <w:spacing w:before="100" w:beforeAutospacing="1"/>
      <w:ind w:left="0" w:right="0"/>
      <w:jc w:val="center"/>
    </w:pPr>
    <w:rPr>
      <w:color w:val="000000"/>
      <w:lang w:eastAsia="pl-PL"/>
    </w:rPr>
  </w:style>
  <w:style w:type="paragraph" w:customStyle="1" w:styleId="western">
    <w:name w:val="western"/>
    <w:basedOn w:val="Normalny"/>
    <w:rsid w:val="007B34D6"/>
    <w:pPr>
      <w:suppressAutoHyphens w:val="0"/>
      <w:spacing w:before="100" w:beforeAutospacing="1"/>
      <w:ind w:left="0" w:right="0"/>
      <w:jc w:val="center"/>
    </w:pPr>
    <w:rPr>
      <w:b/>
      <w:bCs/>
      <w:color w:val="000000"/>
      <w:sz w:val="28"/>
      <w:szCs w:val="28"/>
      <w:lang w:eastAsia="pl-PL"/>
    </w:rPr>
  </w:style>
  <w:style w:type="paragraph" w:customStyle="1" w:styleId="Tekstpodstawowy31">
    <w:name w:val="Tekst podstawowy 31"/>
    <w:basedOn w:val="Normalny"/>
    <w:rsid w:val="005367DE"/>
    <w:pPr>
      <w:widowControl w:val="0"/>
      <w:spacing w:after="120"/>
      <w:ind w:left="0" w:right="0"/>
    </w:pPr>
    <w:rPr>
      <w:rFonts w:eastAsia="Lucida Sans Unicode"/>
      <w:sz w:val="16"/>
      <w:szCs w:val="16"/>
    </w:rPr>
  </w:style>
  <w:style w:type="paragraph" w:customStyle="1" w:styleId="Default">
    <w:name w:val="Default"/>
    <w:rsid w:val="005367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estern1">
    <w:name w:val="western1"/>
    <w:basedOn w:val="Normalny"/>
    <w:rsid w:val="00735FFC"/>
    <w:pPr>
      <w:suppressAutoHyphens w:val="0"/>
      <w:spacing w:before="100" w:beforeAutospacing="1"/>
      <w:ind w:left="0" w:right="0"/>
      <w:jc w:val="center"/>
    </w:pPr>
    <w:rPr>
      <w:b/>
      <w:bCs/>
      <w:i/>
      <w:iCs/>
      <w:color w:val="000000"/>
      <w:lang w:eastAsia="pl-PL"/>
    </w:rPr>
  </w:style>
  <w:style w:type="paragraph" w:customStyle="1" w:styleId="western2">
    <w:name w:val="western2"/>
    <w:basedOn w:val="Normalny"/>
    <w:rsid w:val="00735FFC"/>
    <w:pPr>
      <w:suppressAutoHyphens w:val="0"/>
      <w:spacing w:before="100" w:beforeAutospacing="1"/>
      <w:ind w:left="0" w:right="0"/>
      <w:jc w:val="center"/>
    </w:pPr>
    <w:rPr>
      <w:b/>
      <w:bCs/>
      <w:color w:val="000000"/>
      <w:lang w:eastAsia="pl-PL"/>
    </w:rPr>
  </w:style>
  <w:style w:type="paragraph" w:customStyle="1" w:styleId="Akapitzlist1">
    <w:name w:val="Akapit z listą1"/>
    <w:basedOn w:val="Normalny"/>
    <w:rsid w:val="00DF5423"/>
    <w:pPr>
      <w:widowControl w:val="0"/>
      <w:spacing w:after="200"/>
      <w:ind w:left="708" w:right="0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8C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F409C6"/>
    <w:rPr>
      <w:b/>
      <w:bCs/>
    </w:rPr>
  </w:style>
  <w:style w:type="paragraph" w:customStyle="1" w:styleId="Akapitzlist2">
    <w:name w:val="Akapit z listą2"/>
    <w:basedOn w:val="Normalny"/>
    <w:rsid w:val="00DB6D18"/>
    <w:pPr>
      <w:widowControl w:val="0"/>
      <w:spacing w:after="200"/>
      <w:ind w:left="708" w:right="0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370D9D"/>
    <w:pPr>
      <w:suppressLineNumbers/>
      <w:spacing w:after="200" w:line="276" w:lineRule="auto"/>
      <w:ind w:left="0" w:right="0"/>
    </w:pPr>
    <w:rPr>
      <w:rFonts w:ascii="Calibri" w:eastAsia="Calibri" w:hAnsi="Calibri"/>
      <w:sz w:val="22"/>
      <w:szCs w:val="22"/>
    </w:rPr>
  </w:style>
  <w:style w:type="paragraph" w:customStyle="1" w:styleId="Nagwektabeli">
    <w:name w:val="Nagłówek tabeli"/>
    <w:basedOn w:val="Zawartotabeli"/>
    <w:rsid w:val="00370D9D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7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4D6"/>
    <w:pPr>
      <w:suppressAutoHyphens/>
      <w:spacing w:after="0" w:line="240" w:lineRule="auto"/>
      <w:ind w:left="425" w:right="4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34D6"/>
    <w:pPr>
      <w:keepNext/>
      <w:numPr>
        <w:numId w:val="2"/>
      </w:numPr>
      <w:suppressAutoHyphens w:val="0"/>
      <w:ind w:right="0"/>
      <w:jc w:val="center"/>
      <w:outlineLvl w:val="0"/>
    </w:pPr>
    <w:rPr>
      <w:b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34D6"/>
    <w:pPr>
      <w:keepNext/>
      <w:numPr>
        <w:ilvl w:val="1"/>
        <w:numId w:val="2"/>
      </w:numPr>
      <w:suppressAutoHyphens w:val="0"/>
      <w:ind w:right="0"/>
      <w:outlineLvl w:val="1"/>
    </w:pPr>
    <w:rPr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34D6"/>
    <w:pPr>
      <w:keepNext/>
      <w:numPr>
        <w:ilvl w:val="2"/>
        <w:numId w:val="2"/>
      </w:numPr>
      <w:suppressAutoHyphens w:val="0"/>
      <w:ind w:right="0"/>
      <w:jc w:val="center"/>
      <w:outlineLvl w:val="2"/>
    </w:pPr>
    <w:rPr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34D6"/>
    <w:pPr>
      <w:keepNext/>
      <w:numPr>
        <w:ilvl w:val="3"/>
        <w:numId w:val="2"/>
      </w:numPr>
      <w:suppressAutoHyphens w:val="0"/>
      <w:ind w:right="0"/>
      <w:outlineLvl w:val="3"/>
    </w:pPr>
    <w:rPr>
      <w:b/>
      <w:i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34D6"/>
    <w:pPr>
      <w:keepNext/>
      <w:numPr>
        <w:ilvl w:val="4"/>
        <w:numId w:val="2"/>
      </w:numPr>
      <w:suppressAutoHyphens w:val="0"/>
      <w:ind w:right="0"/>
      <w:jc w:val="center"/>
      <w:outlineLvl w:val="4"/>
    </w:pPr>
    <w:rPr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34D6"/>
    <w:pPr>
      <w:keepNext/>
      <w:numPr>
        <w:ilvl w:val="5"/>
        <w:numId w:val="2"/>
      </w:numPr>
      <w:suppressAutoHyphens w:val="0"/>
      <w:ind w:right="0"/>
      <w:outlineLvl w:val="5"/>
    </w:pPr>
    <w:rPr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34D6"/>
    <w:pPr>
      <w:keepNext/>
      <w:numPr>
        <w:ilvl w:val="6"/>
        <w:numId w:val="2"/>
      </w:numPr>
      <w:suppressAutoHyphens w:val="0"/>
      <w:ind w:right="0"/>
      <w:outlineLvl w:val="6"/>
    </w:pPr>
    <w:rPr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34D6"/>
    <w:pPr>
      <w:keepNext/>
      <w:numPr>
        <w:ilvl w:val="7"/>
        <w:numId w:val="2"/>
      </w:numPr>
      <w:suppressAutoHyphens w:val="0"/>
      <w:ind w:right="0"/>
      <w:outlineLvl w:val="7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4D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B34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B34D6"/>
    <w:pPr>
      <w:suppressAutoHyphens w:val="0"/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B34D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4D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4D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4D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4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4D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34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34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qFormat/>
    <w:rsid w:val="007B3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7B34D6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4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7B34D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B34D6"/>
    <w:pPr>
      <w:suppressAutoHyphens w:val="0"/>
      <w:spacing w:before="100" w:beforeAutospacing="1"/>
      <w:ind w:left="0" w:right="0"/>
      <w:jc w:val="center"/>
    </w:pPr>
    <w:rPr>
      <w:color w:val="000000"/>
      <w:lang w:eastAsia="pl-PL"/>
    </w:rPr>
  </w:style>
  <w:style w:type="paragraph" w:customStyle="1" w:styleId="western">
    <w:name w:val="western"/>
    <w:basedOn w:val="Normalny"/>
    <w:rsid w:val="007B34D6"/>
    <w:pPr>
      <w:suppressAutoHyphens w:val="0"/>
      <w:spacing w:before="100" w:beforeAutospacing="1"/>
      <w:ind w:left="0" w:right="0"/>
      <w:jc w:val="center"/>
    </w:pPr>
    <w:rPr>
      <w:b/>
      <w:bCs/>
      <w:color w:val="000000"/>
      <w:sz w:val="28"/>
      <w:szCs w:val="28"/>
      <w:lang w:eastAsia="pl-PL"/>
    </w:rPr>
  </w:style>
  <w:style w:type="paragraph" w:customStyle="1" w:styleId="Tekstpodstawowy31">
    <w:name w:val="Tekst podstawowy 31"/>
    <w:basedOn w:val="Normalny"/>
    <w:rsid w:val="005367DE"/>
    <w:pPr>
      <w:widowControl w:val="0"/>
      <w:spacing w:after="120"/>
      <w:ind w:left="0" w:right="0"/>
    </w:pPr>
    <w:rPr>
      <w:rFonts w:eastAsia="Lucida Sans Unicode"/>
      <w:sz w:val="16"/>
      <w:szCs w:val="16"/>
    </w:rPr>
  </w:style>
  <w:style w:type="paragraph" w:customStyle="1" w:styleId="Default">
    <w:name w:val="Default"/>
    <w:rsid w:val="005367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estern1">
    <w:name w:val="western1"/>
    <w:basedOn w:val="Normalny"/>
    <w:rsid w:val="00735FFC"/>
    <w:pPr>
      <w:suppressAutoHyphens w:val="0"/>
      <w:spacing w:before="100" w:beforeAutospacing="1"/>
      <w:ind w:left="0" w:right="0"/>
      <w:jc w:val="center"/>
    </w:pPr>
    <w:rPr>
      <w:b/>
      <w:bCs/>
      <w:i/>
      <w:iCs/>
      <w:color w:val="000000"/>
      <w:lang w:eastAsia="pl-PL"/>
    </w:rPr>
  </w:style>
  <w:style w:type="paragraph" w:customStyle="1" w:styleId="western2">
    <w:name w:val="western2"/>
    <w:basedOn w:val="Normalny"/>
    <w:rsid w:val="00735FFC"/>
    <w:pPr>
      <w:suppressAutoHyphens w:val="0"/>
      <w:spacing w:before="100" w:beforeAutospacing="1"/>
      <w:ind w:left="0" w:right="0"/>
      <w:jc w:val="center"/>
    </w:pPr>
    <w:rPr>
      <w:b/>
      <w:bCs/>
      <w:color w:val="000000"/>
      <w:lang w:eastAsia="pl-PL"/>
    </w:rPr>
  </w:style>
  <w:style w:type="paragraph" w:customStyle="1" w:styleId="Akapitzlist1">
    <w:name w:val="Akapit z listą1"/>
    <w:basedOn w:val="Normalny"/>
    <w:rsid w:val="00DF5423"/>
    <w:pPr>
      <w:widowControl w:val="0"/>
      <w:spacing w:after="200"/>
      <w:ind w:left="708" w:right="0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2665-3516-4442-82A4-72AADCED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Poniedziałek</dc:creator>
  <cp:lastModifiedBy>Agnieszka Sobczak</cp:lastModifiedBy>
  <cp:revision>3</cp:revision>
  <cp:lastPrinted>2017-12-01T09:36:00Z</cp:lastPrinted>
  <dcterms:created xsi:type="dcterms:W3CDTF">2017-12-08T06:48:00Z</dcterms:created>
  <dcterms:modified xsi:type="dcterms:W3CDTF">2017-12-08T06:59:00Z</dcterms:modified>
</cp:coreProperties>
</file>